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6EED" w:rsidRPr="005C6EED" w:rsidRDefault="005C6EED" w:rsidP="005C6EED">
      <w:pPr>
        <w:spacing w:line="228" w:lineRule="auto"/>
        <w:jc w:val="center"/>
        <w:rPr>
          <w:sz w:val="28"/>
          <w:szCs w:val="28"/>
        </w:rPr>
      </w:pPr>
      <w:r w:rsidRPr="005C6EED">
        <w:rPr>
          <w:b/>
          <w:color w:val="000000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лиц, замещающих муниципальные должности Константиновского района, должности муниципальной службы в </w:t>
      </w:r>
      <w:r w:rsidR="00211872">
        <w:rPr>
          <w:b/>
          <w:color w:val="000000"/>
          <w:sz w:val="28"/>
          <w:szCs w:val="28"/>
          <w:lang w:eastAsia="ru-RU"/>
        </w:rPr>
        <w:t xml:space="preserve">Собрании депутатов </w:t>
      </w:r>
      <w:r w:rsidRPr="005C6EED">
        <w:rPr>
          <w:b/>
          <w:color w:val="000000"/>
          <w:sz w:val="28"/>
          <w:szCs w:val="28"/>
          <w:lang w:eastAsia="ru-RU"/>
        </w:rPr>
        <w:t xml:space="preserve"> Константиновского района</w:t>
      </w:r>
      <w:r w:rsidRPr="005C6EED">
        <w:rPr>
          <w:b/>
          <w:sz w:val="28"/>
          <w:szCs w:val="28"/>
        </w:rPr>
        <w:t xml:space="preserve"> за период с 1 января 201</w:t>
      </w:r>
      <w:r w:rsidR="00211872">
        <w:rPr>
          <w:b/>
          <w:sz w:val="28"/>
          <w:szCs w:val="28"/>
        </w:rPr>
        <w:t>6</w:t>
      </w:r>
      <w:r w:rsidRPr="005C6EED">
        <w:rPr>
          <w:b/>
          <w:sz w:val="28"/>
          <w:szCs w:val="28"/>
        </w:rPr>
        <w:t xml:space="preserve"> г. по 31 декабря 201</w:t>
      </w:r>
      <w:r w:rsidR="00211872">
        <w:rPr>
          <w:b/>
          <w:sz w:val="28"/>
          <w:szCs w:val="28"/>
        </w:rPr>
        <w:t>6</w:t>
      </w:r>
      <w:r w:rsidRPr="005C6EED">
        <w:rPr>
          <w:b/>
          <w:sz w:val="28"/>
          <w:szCs w:val="28"/>
        </w:rPr>
        <w:t xml:space="preserve"> г.</w:t>
      </w:r>
    </w:p>
    <w:p w:rsidR="005C6EED" w:rsidRDefault="005C6EED" w:rsidP="00D535E1">
      <w:pPr>
        <w:spacing w:line="228" w:lineRule="auto"/>
        <w:jc w:val="center"/>
        <w:rPr>
          <w:rFonts w:ascii="Arial" w:hAnsi="Arial" w:cs="Arial"/>
          <w:b/>
          <w:color w:val="000000"/>
          <w:lang w:eastAsia="ru-RU"/>
        </w:rPr>
      </w:pP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524"/>
        <w:gridCol w:w="1418"/>
        <w:gridCol w:w="1701"/>
        <w:gridCol w:w="1134"/>
        <w:gridCol w:w="850"/>
        <w:gridCol w:w="1199"/>
        <w:gridCol w:w="1636"/>
        <w:gridCol w:w="851"/>
        <w:gridCol w:w="1276"/>
        <w:gridCol w:w="1275"/>
        <w:gridCol w:w="1192"/>
        <w:gridCol w:w="1156"/>
      </w:tblGrid>
      <w:tr w:rsidR="00521644" w:rsidRPr="00D535E1" w:rsidTr="00C47753">
        <w:trPr>
          <w:tblHeader/>
        </w:trPr>
        <w:tc>
          <w:tcPr>
            <w:tcW w:w="285" w:type="dxa"/>
            <w:vMerge w:val="restart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№</w:t>
            </w:r>
          </w:p>
          <w:p w:rsidR="002779C2" w:rsidRPr="00D535E1" w:rsidRDefault="002779C2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п/п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142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142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Должность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142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763" w:type="dxa"/>
            <w:gridSpan w:val="3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142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142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Транс</w:t>
            </w:r>
            <w:r w:rsidR="00521644" w:rsidRPr="00D535E1">
              <w:rPr>
                <w:sz w:val="22"/>
                <w:szCs w:val="22"/>
              </w:rPr>
              <w:t>порт</w:t>
            </w:r>
            <w:r w:rsidRPr="00D535E1">
              <w:rPr>
                <w:sz w:val="22"/>
                <w:szCs w:val="22"/>
              </w:rPr>
              <w:t>ные средства</w:t>
            </w:r>
          </w:p>
          <w:p w:rsidR="002779C2" w:rsidRPr="00D535E1" w:rsidRDefault="002779C2" w:rsidP="00D535E1">
            <w:pPr>
              <w:spacing w:line="228" w:lineRule="auto"/>
              <w:ind w:left="-142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(вид, марка)</w:t>
            </w:r>
          </w:p>
        </w:tc>
        <w:tc>
          <w:tcPr>
            <w:tcW w:w="1192" w:type="dxa"/>
            <w:vMerge w:val="restart"/>
          </w:tcPr>
          <w:p w:rsidR="002779C2" w:rsidRPr="00D535E1" w:rsidRDefault="002779C2" w:rsidP="00D535E1">
            <w:pPr>
              <w:spacing w:line="228" w:lineRule="auto"/>
              <w:ind w:left="-142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Деклари</w:t>
            </w:r>
            <w:r w:rsidR="00521644" w:rsidRPr="00D535E1">
              <w:rPr>
                <w:sz w:val="22"/>
                <w:szCs w:val="22"/>
              </w:rPr>
              <w:t>ро</w:t>
            </w:r>
            <w:r w:rsidRPr="00D535E1">
              <w:rPr>
                <w:sz w:val="22"/>
                <w:szCs w:val="22"/>
              </w:rPr>
              <w:t>ван</w:t>
            </w:r>
            <w:r w:rsidR="00521644" w:rsidRPr="00D535E1">
              <w:rPr>
                <w:sz w:val="22"/>
                <w:szCs w:val="22"/>
              </w:rPr>
              <w:t>ный годо</w:t>
            </w:r>
            <w:r w:rsidRPr="00D535E1">
              <w:rPr>
                <w:sz w:val="22"/>
                <w:szCs w:val="22"/>
              </w:rPr>
              <w:t>вой доход(руб.)</w:t>
            </w:r>
          </w:p>
        </w:tc>
        <w:tc>
          <w:tcPr>
            <w:tcW w:w="1156" w:type="dxa"/>
            <w:vMerge w:val="restart"/>
          </w:tcPr>
          <w:p w:rsidR="002779C2" w:rsidRPr="00D535E1" w:rsidRDefault="002779C2" w:rsidP="00D535E1">
            <w:pPr>
              <w:spacing w:line="228" w:lineRule="auto"/>
              <w:ind w:left="-166" w:right="-170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518D" w:rsidRPr="00D535E1" w:rsidTr="00C47753">
        <w:trPr>
          <w:tblHeader/>
        </w:trPr>
        <w:tc>
          <w:tcPr>
            <w:tcW w:w="285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вид об</w:t>
            </w:r>
            <w:r w:rsidR="00521644" w:rsidRPr="00D535E1">
              <w:rPr>
                <w:sz w:val="22"/>
                <w:szCs w:val="22"/>
              </w:rPr>
              <w:t>ъ</w:t>
            </w:r>
            <w:r w:rsidRPr="00D535E1">
              <w:rPr>
                <w:sz w:val="22"/>
                <w:szCs w:val="22"/>
              </w:rPr>
              <w:t>екта</w:t>
            </w:r>
          </w:p>
        </w:tc>
        <w:tc>
          <w:tcPr>
            <w:tcW w:w="1134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вид соб</w:t>
            </w:r>
            <w:r w:rsidR="00521644" w:rsidRPr="00D535E1">
              <w:rPr>
                <w:sz w:val="22"/>
                <w:szCs w:val="22"/>
              </w:rPr>
              <w:t>ствен</w:t>
            </w:r>
            <w:r w:rsidRPr="00D535E1">
              <w:rPr>
                <w:sz w:val="22"/>
                <w:szCs w:val="22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п</w:t>
            </w:r>
            <w:r w:rsidR="00521644" w:rsidRPr="00D535E1">
              <w:rPr>
                <w:sz w:val="22"/>
                <w:szCs w:val="22"/>
              </w:rPr>
              <w:t>ло</w:t>
            </w:r>
            <w:r w:rsidRPr="00D535E1">
              <w:rPr>
                <w:sz w:val="22"/>
                <w:szCs w:val="22"/>
              </w:rPr>
              <w:t>щадь (кв.м)</w:t>
            </w:r>
          </w:p>
        </w:tc>
        <w:tc>
          <w:tcPr>
            <w:tcW w:w="1199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стра</w:t>
            </w:r>
            <w:r w:rsidR="00521644" w:rsidRPr="00D535E1">
              <w:rPr>
                <w:sz w:val="22"/>
                <w:szCs w:val="22"/>
              </w:rPr>
              <w:t>на распо</w:t>
            </w:r>
            <w:r w:rsidRPr="00D535E1">
              <w:rPr>
                <w:sz w:val="22"/>
                <w:szCs w:val="22"/>
              </w:rPr>
              <w:t>ложения</w:t>
            </w:r>
          </w:p>
        </w:tc>
        <w:tc>
          <w:tcPr>
            <w:tcW w:w="1636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п</w:t>
            </w:r>
            <w:r w:rsidR="00521644" w:rsidRPr="00D535E1">
              <w:rPr>
                <w:sz w:val="22"/>
                <w:szCs w:val="22"/>
              </w:rPr>
              <w:t>ло</w:t>
            </w:r>
            <w:r w:rsidRPr="00D535E1">
              <w:rPr>
                <w:sz w:val="22"/>
                <w:szCs w:val="22"/>
              </w:rPr>
              <w:t>щадь (кв.м)</w:t>
            </w:r>
          </w:p>
        </w:tc>
        <w:tc>
          <w:tcPr>
            <w:tcW w:w="1276" w:type="dxa"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2779C2" w:rsidRPr="00D535E1" w:rsidRDefault="002779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D535E1" w:rsidRPr="00D535E1" w:rsidTr="00C47753">
        <w:trPr>
          <w:tblHeader/>
        </w:trPr>
        <w:tc>
          <w:tcPr>
            <w:tcW w:w="285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D535E1" w:rsidRPr="00D535E1" w:rsidRDefault="00D535E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4E1DC1" w:rsidRPr="00D535E1" w:rsidTr="005C093A">
        <w:trPr>
          <w:trHeight w:val="690"/>
        </w:trPr>
        <w:tc>
          <w:tcPr>
            <w:tcW w:w="2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1.</w:t>
            </w:r>
          </w:p>
        </w:tc>
        <w:tc>
          <w:tcPr>
            <w:tcW w:w="152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1DC1" w:rsidRPr="00F3514E" w:rsidRDefault="004E1DC1" w:rsidP="00C47753">
            <w:pPr>
              <w:spacing w:line="228" w:lineRule="auto"/>
              <w:ind w:left="-1" w:right="-178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Сальникова Светлана Валентиновна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E1DC1" w:rsidRDefault="004E1DC1">
            <w:r>
              <w:t>земельный участок приусадебный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1DC1" w:rsidRDefault="004E1DC1" w:rsidP="00E45AC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E1DC1" w:rsidRPr="009565AF" w:rsidRDefault="004E1DC1" w:rsidP="00E45ACC">
            <w:pPr>
              <w:jc w:val="center"/>
            </w:pPr>
            <w:r>
              <w:t>2793,0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4E1DC1" w:rsidRDefault="004E1DC1" w:rsidP="00E45ACC">
            <w:pPr>
              <w:jc w:val="center"/>
            </w:pPr>
            <w: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ind w:left="-31" w:right="-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1DC1" w:rsidRPr="00D535E1" w:rsidRDefault="004E1DC1" w:rsidP="00F3514E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bottom w:val="single" w:sz="4" w:space="0" w:color="auto"/>
            </w:tcBorders>
          </w:tcPr>
          <w:p w:rsidR="004E1DC1" w:rsidRPr="00D535E1" w:rsidRDefault="004E1DC1" w:rsidP="003D7D31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  <w:r w:rsidR="008B0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398,95</w:t>
            </w:r>
          </w:p>
        </w:tc>
        <w:tc>
          <w:tcPr>
            <w:tcW w:w="1156" w:type="dxa"/>
            <w:vMerge w:val="restart"/>
            <w:tcBorders>
              <w:bottom w:val="single" w:sz="4" w:space="0" w:color="auto"/>
            </w:tcBorders>
          </w:tcPr>
          <w:p w:rsidR="004E1DC1" w:rsidRPr="00D535E1" w:rsidRDefault="004E1DC1" w:rsidP="00D535E1">
            <w:pPr>
              <w:spacing w:line="228" w:lineRule="auto"/>
              <w:ind w:left="316" w:right="312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4E1DC1" w:rsidRPr="00D535E1" w:rsidTr="00C47753">
        <w:trPr>
          <w:trHeight w:val="136"/>
        </w:trPr>
        <w:tc>
          <w:tcPr>
            <w:tcW w:w="285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4E1DC1" w:rsidRPr="00F3514E" w:rsidRDefault="004E1DC1" w:rsidP="00C47753">
            <w:pPr>
              <w:spacing w:line="228" w:lineRule="auto"/>
              <w:ind w:left="-1" w:right="-17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(1/13)</w:t>
            </w:r>
          </w:p>
        </w:tc>
        <w:tc>
          <w:tcPr>
            <w:tcW w:w="850" w:type="dxa"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881000,0</w:t>
            </w:r>
          </w:p>
        </w:tc>
        <w:tc>
          <w:tcPr>
            <w:tcW w:w="1199" w:type="dxa"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t>Российская Федерация</w:t>
            </w:r>
          </w:p>
        </w:tc>
        <w:tc>
          <w:tcPr>
            <w:tcW w:w="1636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ind w:left="-31" w:right="-32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1DC1" w:rsidRPr="00D535E1" w:rsidRDefault="004E1DC1" w:rsidP="00F3514E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4E1DC1" w:rsidRPr="00D535E1" w:rsidRDefault="004E1DC1" w:rsidP="00D535E1">
            <w:pPr>
              <w:spacing w:line="228" w:lineRule="auto"/>
              <w:ind w:left="316" w:right="312"/>
              <w:jc w:val="center"/>
              <w:rPr>
                <w:sz w:val="22"/>
                <w:szCs w:val="22"/>
              </w:rPr>
            </w:pPr>
          </w:p>
        </w:tc>
      </w:tr>
      <w:tr w:rsidR="004E1DC1" w:rsidRPr="00D535E1" w:rsidTr="00C47753">
        <w:trPr>
          <w:trHeight w:val="136"/>
        </w:trPr>
        <w:tc>
          <w:tcPr>
            <w:tcW w:w="285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4E1DC1" w:rsidRPr="00F3514E" w:rsidRDefault="004E1DC1" w:rsidP="00C47753">
            <w:pPr>
              <w:spacing w:line="228" w:lineRule="auto"/>
              <w:ind w:left="-1" w:right="-17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(1/13)</w:t>
            </w:r>
          </w:p>
        </w:tc>
        <w:tc>
          <w:tcPr>
            <w:tcW w:w="850" w:type="dxa"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460000,0</w:t>
            </w:r>
          </w:p>
        </w:tc>
        <w:tc>
          <w:tcPr>
            <w:tcW w:w="1199" w:type="dxa"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t>Российская Федерация</w:t>
            </w:r>
          </w:p>
        </w:tc>
        <w:tc>
          <w:tcPr>
            <w:tcW w:w="1636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ind w:left="-31" w:right="-32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1DC1" w:rsidRPr="00D535E1" w:rsidRDefault="004E1DC1" w:rsidP="00F3514E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4E1DC1" w:rsidRPr="00D535E1" w:rsidRDefault="004E1DC1" w:rsidP="00D535E1">
            <w:pPr>
              <w:spacing w:line="228" w:lineRule="auto"/>
              <w:ind w:left="316" w:right="312"/>
              <w:jc w:val="center"/>
              <w:rPr>
                <w:sz w:val="22"/>
                <w:szCs w:val="22"/>
              </w:rPr>
            </w:pPr>
          </w:p>
        </w:tc>
      </w:tr>
      <w:tr w:rsidR="004E1DC1" w:rsidRPr="00D535E1" w:rsidTr="00F77455">
        <w:trPr>
          <w:trHeight w:val="600"/>
        </w:trPr>
        <w:tc>
          <w:tcPr>
            <w:tcW w:w="285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4E1DC1" w:rsidRPr="00F3514E" w:rsidRDefault="004E1DC1" w:rsidP="00C47753">
            <w:pPr>
              <w:spacing w:line="228" w:lineRule="auto"/>
              <w:ind w:left="-1" w:right="-17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(1/13)</w:t>
            </w:r>
          </w:p>
        </w:tc>
        <w:tc>
          <w:tcPr>
            <w:tcW w:w="850" w:type="dxa"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104000,0</w:t>
            </w:r>
          </w:p>
        </w:tc>
        <w:tc>
          <w:tcPr>
            <w:tcW w:w="1199" w:type="dxa"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t>Российская Федерация</w:t>
            </w:r>
          </w:p>
        </w:tc>
        <w:tc>
          <w:tcPr>
            <w:tcW w:w="1636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ind w:left="-31" w:right="-32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1DC1" w:rsidRPr="00D535E1" w:rsidRDefault="004E1DC1" w:rsidP="00F3514E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4E1DC1" w:rsidRPr="00D535E1" w:rsidRDefault="004E1DC1" w:rsidP="00D535E1">
            <w:pPr>
              <w:spacing w:line="228" w:lineRule="auto"/>
              <w:ind w:left="316" w:right="312"/>
              <w:jc w:val="center"/>
              <w:rPr>
                <w:sz w:val="22"/>
                <w:szCs w:val="22"/>
              </w:rPr>
            </w:pPr>
          </w:p>
        </w:tc>
      </w:tr>
      <w:tr w:rsidR="004E1DC1" w:rsidRPr="00D535E1" w:rsidTr="00F77455">
        <w:trPr>
          <w:trHeight w:val="600"/>
        </w:trPr>
        <w:tc>
          <w:tcPr>
            <w:tcW w:w="285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4E1DC1" w:rsidRPr="00F3514E" w:rsidRDefault="004E1DC1" w:rsidP="00C47753">
            <w:pPr>
              <w:spacing w:line="228" w:lineRule="auto"/>
              <w:ind w:left="-1" w:right="-17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1DC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4E1DC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(1/13)</w:t>
            </w:r>
          </w:p>
        </w:tc>
        <w:tc>
          <w:tcPr>
            <w:tcW w:w="850" w:type="dxa"/>
            <w:shd w:val="clear" w:color="auto" w:fill="auto"/>
          </w:tcPr>
          <w:p w:rsidR="004E1DC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280000,0</w:t>
            </w:r>
          </w:p>
        </w:tc>
        <w:tc>
          <w:tcPr>
            <w:tcW w:w="1199" w:type="dxa"/>
            <w:shd w:val="clear" w:color="auto" w:fill="auto"/>
          </w:tcPr>
          <w:p w:rsidR="004E1DC1" w:rsidRPr="00D535E1" w:rsidRDefault="004E1DC1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t>Российская Федерация</w:t>
            </w:r>
          </w:p>
        </w:tc>
        <w:tc>
          <w:tcPr>
            <w:tcW w:w="1636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ind w:left="-31" w:right="-32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1DC1" w:rsidRDefault="004E1DC1" w:rsidP="00F3514E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4E1DC1" w:rsidRPr="00D535E1" w:rsidRDefault="004E1DC1" w:rsidP="00D535E1">
            <w:pPr>
              <w:spacing w:line="228" w:lineRule="auto"/>
              <w:ind w:left="316" w:right="312"/>
              <w:jc w:val="center"/>
              <w:rPr>
                <w:sz w:val="22"/>
                <w:szCs w:val="22"/>
              </w:rPr>
            </w:pPr>
          </w:p>
        </w:tc>
      </w:tr>
      <w:tr w:rsidR="004E1DC1" w:rsidRPr="00D535E1" w:rsidTr="00C47753">
        <w:trPr>
          <w:trHeight w:val="600"/>
        </w:trPr>
        <w:tc>
          <w:tcPr>
            <w:tcW w:w="285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4E1DC1" w:rsidRPr="00F3514E" w:rsidRDefault="004E1DC1" w:rsidP="00C47753">
            <w:pPr>
              <w:spacing w:line="228" w:lineRule="auto"/>
              <w:ind w:left="-1" w:right="-17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1DC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E1DC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E1DC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1199" w:type="dxa"/>
            <w:shd w:val="clear" w:color="auto" w:fill="auto"/>
          </w:tcPr>
          <w:p w:rsidR="004E1DC1" w:rsidRDefault="004E1DC1" w:rsidP="005C093A">
            <w:pPr>
              <w:spacing w:line="228" w:lineRule="auto"/>
              <w:jc w:val="center"/>
            </w:pPr>
            <w:r>
              <w:t>Российская Федерация</w:t>
            </w:r>
          </w:p>
        </w:tc>
        <w:tc>
          <w:tcPr>
            <w:tcW w:w="1636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ind w:left="-31" w:right="-32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1DC1" w:rsidRDefault="004E1DC1" w:rsidP="00F3514E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4E1DC1" w:rsidRPr="00D535E1" w:rsidRDefault="004E1DC1" w:rsidP="00D535E1">
            <w:pPr>
              <w:spacing w:line="228" w:lineRule="auto"/>
              <w:ind w:left="316" w:right="312"/>
              <w:jc w:val="center"/>
              <w:rPr>
                <w:sz w:val="22"/>
                <w:szCs w:val="22"/>
              </w:rPr>
            </w:pPr>
          </w:p>
        </w:tc>
      </w:tr>
      <w:tr w:rsidR="004E1DC1" w:rsidRPr="00D535E1" w:rsidTr="004E1DC1">
        <w:trPr>
          <w:trHeight w:val="24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Pr="00F3514E" w:rsidRDefault="004E1DC1" w:rsidP="00C47753">
            <w:pPr>
              <w:spacing w:line="228" w:lineRule="auto"/>
              <w:ind w:left="-1" w:right="-178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Pr="00D535E1" w:rsidRDefault="004E1DC1" w:rsidP="006D6DFF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Pr="00D535E1" w:rsidRDefault="004E1DC1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</w:t>
            </w:r>
            <w:r>
              <w:rPr>
                <w:sz w:val="22"/>
                <w:szCs w:val="22"/>
              </w:rPr>
              <w:lastRenderedPageBreak/>
              <w:t>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Pr="00D535E1" w:rsidRDefault="004E1DC1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общая долевая </w:t>
            </w:r>
            <w:r>
              <w:rPr>
                <w:sz w:val="22"/>
                <w:szCs w:val="22"/>
              </w:rPr>
              <w:lastRenderedPageBreak/>
              <w:t>(1/13)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Pr="00D535E1" w:rsidRDefault="004E1DC1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881000,0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Pr="00D535E1" w:rsidRDefault="004E1DC1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CC61BE" w:rsidP="00F3514E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lastRenderedPageBreak/>
              <w:t>приусадебный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CC61BE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2793,0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CC61BE" w:rsidP="00E45ACC">
            <w:pPr>
              <w:spacing w:line="228" w:lineRule="auto"/>
              <w:ind w:left="-4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CC61BE" w:rsidP="00694933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</w:rPr>
              <w:lastRenderedPageBreak/>
              <w:t>РЕНО ЛОГАН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C1" w:rsidRPr="00D535E1" w:rsidRDefault="004E1DC1" w:rsidP="003D7D31">
            <w:pPr>
              <w:spacing w:line="228" w:lineRule="auto"/>
              <w:ind w:left="-108" w:right="-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422</w:t>
            </w:r>
            <w:r w:rsidR="008B0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693,44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C1" w:rsidRPr="00D535E1" w:rsidRDefault="0074591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1DC1" w:rsidRPr="00D535E1" w:rsidTr="005C093A">
        <w:trPr>
          <w:trHeight w:val="24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C47753">
            <w:pPr>
              <w:spacing w:line="228" w:lineRule="auto"/>
              <w:ind w:left="-1" w:right="-17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Pr="00D535E1" w:rsidRDefault="004E1DC1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Pr="00D535E1" w:rsidRDefault="004E1DC1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Pr="00D535E1" w:rsidRDefault="004E1DC1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Pr="00D535E1" w:rsidRDefault="004E1DC1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F3514E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E45ACC">
            <w:pPr>
              <w:spacing w:line="228" w:lineRule="auto"/>
              <w:ind w:left="-4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694933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DC1" w:rsidRDefault="004E1DC1" w:rsidP="003D7D31">
            <w:pPr>
              <w:spacing w:line="228" w:lineRule="auto"/>
              <w:ind w:left="-108"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4E1DC1" w:rsidRPr="00D535E1" w:rsidTr="005C093A">
        <w:trPr>
          <w:trHeight w:val="24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C47753">
            <w:pPr>
              <w:spacing w:line="228" w:lineRule="auto"/>
              <w:ind w:left="-1" w:right="-17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Pr="00D535E1" w:rsidRDefault="004E1DC1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Pr="00D535E1" w:rsidRDefault="004E1DC1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Pr="00D535E1" w:rsidRDefault="004E1DC1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Pr="00D535E1" w:rsidRDefault="004E1DC1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F3514E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E45ACC">
            <w:pPr>
              <w:spacing w:line="228" w:lineRule="auto"/>
              <w:ind w:left="-4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694933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DC1" w:rsidRDefault="004E1DC1" w:rsidP="003D7D31">
            <w:pPr>
              <w:spacing w:line="228" w:lineRule="auto"/>
              <w:ind w:left="-108"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4E1DC1" w:rsidRPr="00D535E1" w:rsidTr="005C093A">
        <w:trPr>
          <w:trHeight w:val="1202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Pr="00D535E1" w:rsidRDefault="004E1DC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C47753">
            <w:pPr>
              <w:spacing w:line="228" w:lineRule="auto"/>
              <w:ind w:left="-1" w:right="-17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Pr="00D535E1" w:rsidRDefault="004E1DC1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F3514E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E45ACC">
            <w:pPr>
              <w:spacing w:line="228" w:lineRule="auto"/>
              <w:ind w:left="-4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DC1" w:rsidRDefault="004E1DC1" w:rsidP="00694933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DC1" w:rsidRDefault="004E1DC1" w:rsidP="003D7D31">
            <w:pPr>
              <w:spacing w:line="228" w:lineRule="auto"/>
              <w:ind w:left="-108" w:right="-50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DC1" w:rsidRPr="00D535E1" w:rsidRDefault="004E1D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CC61BE" w:rsidRPr="00D535E1" w:rsidTr="00C47753">
        <w:trPr>
          <w:trHeight w:val="745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2</w:t>
            </w:r>
          </w:p>
          <w:p w:rsidR="00CC61BE" w:rsidRPr="00D535E1" w:rsidRDefault="00CC61BE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F3514E" w:rsidRDefault="00CC61BE" w:rsidP="00C47753">
            <w:pPr>
              <w:spacing w:line="228" w:lineRule="auto"/>
              <w:ind w:left="-1" w:right="-178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Агафонов Сергей Михайлович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CC61BE">
            <w:pPr>
              <w:spacing w:line="228" w:lineRule="auto"/>
              <w:ind w:left="-33" w:right="-32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CC61BE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Общая долевая (</w:t>
            </w:r>
            <w:r>
              <w:rPr>
                <w:sz w:val="22"/>
                <w:szCs w:val="22"/>
              </w:rPr>
              <w:t>1/4</w:t>
            </w:r>
            <w:r w:rsidRPr="00D535E1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  <w:p w:rsidR="00CC61BE" w:rsidRPr="00D535E1" w:rsidRDefault="00CC61BE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F3514E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CC61BE" w:rsidRPr="00D535E1" w:rsidRDefault="00CC61BE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F3514E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E45ACC" w:rsidRDefault="00CC61BE" w:rsidP="00032FF8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E45ACC" w:rsidRDefault="00CC61BE" w:rsidP="00E45ACC">
            <w:pPr>
              <w:spacing w:line="228" w:lineRule="auto"/>
              <w:ind w:left="-47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CC61BE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 ТОЙОТА КОРОЛЛА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1BE" w:rsidRPr="00D535E1" w:rsidRDefault="00CC61BE" w:rsidP="003D7D31">
            <w:pPr>
              <w:spacing w:line="228" w:lineRule="auto"/>
              <w:ind w:left="-108" w:right="-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546654,07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1BE" w:rsidRPr="00D535E1" w:rsidRDefault="00CC61BE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CC61BE" w:rsidRPr="00D535E1" w:rsidTr="00FE4A9F">
        <w:trPr>
          <w:trHeight w:val="24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F3514E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CC61BE" w:rsidRDefault="00CC61BE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Default="00CC61BE" w:rsidP="00F3514E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694933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BE" w:rsidRPr="00D535E1" w:rsidRDefault="00CC61BE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BE" w:rsidRPr="00D535E1" w:rsidRDefault="00CC61BE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CC61BE" w:rsidRPr="00D535E1" w:rsidTr="005C093A">
        <w:trPr>
          <w:trHeight w:val="58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Default="00CC61BE" w:rsidP="00F3514E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Default="00CC61BE" w:rsidP="00F3514E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C47753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САЗ 3507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BE" w:rsidRPr="00D535E1" w:rsidRDefault="00CC61BE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BE" w:rsidRPr="00D535E1" w:rsidRDefault="00CC61BE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CC61BE" w:rsidRPr="00D535E1" w:rsidTr="005C093A">
        <w:trPr>
          <w:trHeight w:val="58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Default="00CC61BE" w:rsidP="00F3514E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Default="00CC61BE" w:rsidP="00F3514E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C47753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ГАЗ 31105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BE" w:rsidRPr="00D535E1" w:rsidRDefault="00CC61BE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1BE" w:rsidRPr="00D535E1" w:rsidRDefault="00CC61BE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CC61BE" w:rsidRPr="00D535E1" w:rsidTr="005C093A">
        <w:trPr>
          <w:trHeight w:val="58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Default="00CC61BE" w:rsidP="00F3514E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312206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Default="00CC61BE" w:rsidP="00F3514E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BE" w:rsidRPr="00D535E1" w:rsidRDefault="00CC61BE" w:rsidP="00CC61BE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сельскохозяйственная техника трактор </w:t>
            </w:r>
            <w:r>
              <w:rPr>
                <w:sz w:val="22"/>
                <w:szCs w:val="22"/>
              </w:rPr>
              <w:lastRenderedPageBreak/>
              <w:t>гусеничный ДТ-75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BE" w:rsidRPr="00D535E1" w:rsidRDefault="00CC61BE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BE" w:rsidRPr="00D535E1" w:rsidRDefault="00CC61BE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5673E3" w:rsidRPr="00D535E1" w:rsidTr="005673E3">
        <w:trPr>
          <w:trHeight w:val="60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5673E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5673E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5673E3">
            <w:pPr>
              <w:spacing w:line="228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5673E3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Default="005673E3" w:rsidP="00FE4A9F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E3" w:rsidRPr="00D535E1" w:rsidRDefault="005673E3" w:rsidP="008B05FE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8B0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583,66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E3" w:rsidRPr="00D535E1" w:rsidRDefault="005673E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5673E3" w:rsidRPr="00D535E1" w:rsidTr="005C093A">
        <w:trPr>
          <w:trHeight w:val="6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Default="005673E3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5C093A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5C093A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5C093A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5673E3" w:rsidRDefault="005673E3" w:rsidP="005C093A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Default="005673E3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032FF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Default="005673E3" w:rsidP="00FE4A9F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Default="005673E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E3" w:rsidRDefault="005673E3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E3" w:rsidRPr="00D535E1" w:rsidRDefault="005673E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5673E3" w:rsidRPr="00D535E1" w:rsidTr="005673E3">
        <w:trPr>
          <w:trHeight w:val="36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3D7D31" w:rsidRDefault="00AF6879" w:rsidP="005673E3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несовер</w:t>
            </w:r>
            <w:r w:rsidRPr="00D535E1">
              <w:rPr>
                <w:sz w:val="22"/>
                <w:szCs w:val="22"/>
              </w:rPr>
              <w:t>шен-нолетний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5C093A">
            <w:pPr>
              <w:spacing w:line="228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Default="005673E3" w:rsidP="00032FF8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Default="005673E3" w:rsidP="006A74A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Default="005673E3" w:rsidP="006A74A0">
            <w:pPr>
              <w:spacing w:line="228" w:lineRule="auto"/>
              <w:ind w:left="-4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Default="005673E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E3" w:rsidRPr="00D535E1" w:rsidRDefault="005673E3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E3" w:rsidRPr="00D535E1" w:rsidRDefault="005673E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73E3" w:rsidRPr="00D535E1" w:rsidTr="005C093A">
        <w:trPr>
          <w:trHeight w:val="36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5673E3" w:rsidRDefault="005673E3" w:rsidP="005673E3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Default="005673E3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5C093A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5C093A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Pr="00D535E1" w:rsidRDefault="005673E3" w:rsidP="005C093A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5673E3" w:rsidRDefault="005673E3" w:rsidP="005C093A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Default="005673E3" w:rsidP="00032FF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Default="005673E3" w:rsidP="006A74A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Default="005673E3" w:rsidP="006A74A0">
            <w:pPr>
              <w:spacing w:line="228" w:lineRule="auto"/>
              <w:ind w:left="-4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3E3" w:rsidRDefault="005673E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E3" w:rsidRDefault="005673E3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E3" w:rsidRPr="00D535E1" w:rsidRDefault="005673E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77455" w:rsidRPr="00D535E1" w:rsidTr="00C47753">
        <w:trPr>
          <w:trHeight w:val="633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D535E1" w:rsidRDefault="00F77455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3.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414538" w:rsidRDefault="00602AB0" w:rsidP="00C47753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  <w:r w:rsidRPr="00414538">
              <w:rPr>
                <w:sz w:val="22"/>
                <w:szCs w:val="22"/>
                <w:highlight w:val="yellow"/>
              </w:rPr>
              <w:t>Лосева Татьяна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D535E1" w:rsidRDefault="00602AB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D535E1" w:rsidRDefault="00602AB0" w:rsidP="00C47753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D535E1" w:rsidRDefault="00F77455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D535E1" w:rsidRDefault="00602AB0" w:rsidP="00C4775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1399,0</w:t>
            </w:r>
          </w:p>
          <w:p w:rsidR="00F77455" w:rsidRPr="00D535E1" w:rsidRDefault="00F77455" w:rsidP="00C4775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D535E1" w:rsidRDefault="00F77455" w:rsidP="00032FF8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D535E1" w:rsidRDefault="00F77455" w:rsidP="00032FF8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E45ACC" w:rsidRDefault="00F77455" w:rsidP="006A74A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E45ACC" w:rsidRDefault="00F77455" w:rsidP="006A74A0">
            <w:pPr>
              <w:spacing w:line="228" w:lineRule="auto"/>
              <w:ind w:left="-47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D535E1" w:rsidRDefault="00F77455" w:rsidP="00602AB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– </w:t>
            </w:r>
            <w:r w:rsidRPr="00D535E1">
              <w:rPr>
                <w:sz w:val="22"/>
                <w:szCs w:val="22"/>
              </w:rPr>
              <w:t xml:space="preserve">Шевроле </w:t>
            </w:r>
            <w:r w:rsidR="00602AB0">
              <w:rPr>
                <w:sz w:val="22"/>
                <w:szCs w:val="22"/>
              </w:rPr>
              <w:t>ЛАНОС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55" w:rsidRPr="00D535E1" w:rsidRDefault="00602AB0" w:rsidP="008B05FE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  <w:r w:rsidR="008B0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942,78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55" w:rsidRPr="00D535E1" w:rsidRDefault="00F77455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F77455" w:rsidRPr="00D535E1" w:rsidTr="00C47753">
        <w:trPr>
          <w:trHeight w:val="415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D535E1" w:rsidRDefault="00F77455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D535E1" w:rsidRDefault="00F77455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D535E1" w:rsidRDefault="00F77455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D535E1" w:rsidRDefault="00602AB0" w:rsidP="00C47753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D535E1" w:rsidRDefault="00602AB0" w:rsidP="00602AB0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 долевая (1/7)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D535E1" w:rsidRDefault="00602AB0" w:rsidP="00602AB0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968000,0</w:t>
            </w:r>
          </w:p>
          <w:p w:rsidR="00F77455" w:rsidRPr="00D535E1" w:rsidRDefault="00F77455" w:rsidP="00C4775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D535E1" w:rsidRDefault="00F77455" w:rsidP="00C47753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D535E1" w:rsidRDefault="00F77455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D535E1" w:rsidRDefault="00F77455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D535E1" w:rsidRDefault="00F77455" w:rsidP="00032FF8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455" w:rsidRPr="00D535E1" w:rsidRDefault="00F77455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55" w:rsidRPr="00D535E1" w:rsidRDefault="00F77455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455" w:rsidRPr="00D535E1" w:rsidRDefault="00F77455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602AB0" w:rsidRPr="00D535E1" w:rsidTr="005C093A">
        <w:trPr>
          <w:trHeight w:val="1181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B0" w:rsidRPr="00D535E1" w:rsidRDefault="00602AB0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B0" w:rsidRPr="00D535E1" w:rsidRDefault="00602AB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B0" w:rsidRPr="00D535E1" w:rsidRDefault="00602AB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B0" w:rsidRPr="00D535E1" w:rsidRDefault="00602AB0" w:rsidP="00C47753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B0" w:rsidRPr="00D535E1" w:rsidRDefault="00602AB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B0" w:rsidRPr="00D535E1" w:rsidRDefault="00602AB0" w:rsidP="00C4775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B0" w:rsidRPr="00D535E1" w:rsidRDefault="00602AB0" w:rsidP="00032FF8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B0" w:rsidRPr="00D535E1" w:rsidRDefault="00602AB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B0" w:rsidRPr="00D535E1" w:rsidRDefault="00602AB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B0" w:rsidRPr="00D535E1" w:rsidRDefault="00602AB0" w:rsidP="00032FF8">
            <w:pPr>
              <w:spacing w:line="228" w:lineRule="auto"/>
              <w:ind w:left="-4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B0" w:rsidRPr="00D535E1" w:rsidRDefault="00602AB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AB0" w:rsidRPr="00D535E1" w:rsidRDefault="00602AB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AB0" w:rsidRPr="00D535E1" w:rsidRDefault="00602AB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AF6879" w:rsidRPr="00D535E1" w:rsidTr="00AF6879">
        <w:trPr>
          <w:trHeight w:val="35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5C093A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сельскохозяйственного </w:t>
            </w:r>
            <w:r>
              <w:rPr>
                <w:sz w:val="22"/>
                <w:szCs w:val="22"/>
              </w:rPr>
              <w:lastRenderedPageBreak/>
              <w:t>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5C093A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 долевая (1/7)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5C093A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968000,0</w:t>
            </w:r>
          </w:p>
          <w:p w:rsidR="00AF6879" w:rsidRPr="00D535E1" w:rsidRDefault="00AF6879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5C093A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521CD8">
            <w:pPr>
              <w:spacing w:line="228" w:lineRule="auto"/>
              <w:ind w:lef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521CD8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79" w:rsidRPr="00D535E1" w:rsidRDefault="00AF6879" w:rsidP="008B05FE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8B0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880,82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79" w:rsidRPr="00D535E1" w:rsidRDefault="00AF687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AF6879" w:rsidRPr="00D535E1" w:rsidTr="005C093A">
        <w:trPr>
          <w:trHeight w:val="1578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521CD8">
            <w:pPr>
              <w:spacing w:line="228" w:lineRule="auto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521CD8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846000,0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032FF8">
            <w:pPr>
              <w:spacing w:line="228" w:lineRule="auto"/>
              <w:ind w:left="-108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521CD8">
            <w:pPr>
              <w:spacing w:line="228" w:lineRule="auto"/>
              <w:ind w:lef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521CD8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79" w:rsidRPr="00D535E1" w:rsidRDefault="00AF687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79" w:rsidRPr="00D535E1" w:rsidRDefault="00AF687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79" w:rsidRPr="00D535E1" w:rsidRDefault="00AF687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</w:tr>
      <w:tr w:rsidR="00DC3721" w:rsidRPr="00D535E1" w:rsidTr="00DC3721">
        <w:trPr>
          <w:trHeight w:val="1088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Pr="00D535E1" w:rsidRDefault="00DC372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4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Pr="009B495A" w:rsidRDefault="00DC3721" w:rsidP="00521CD8">
            <w:pPr>
              <w:spacing w:line="228" w:lineRule="auto"/>
              <w:ind w:right="-108"/>
              <w:jc w:val="both"/>
              <w:rPr>
                <w:sz w:val="22"/>
                <w:szCs w:val="22"/>
                <w:highlight w:val="yellow"/>
              </w:rPr>
            </w:pPr>
            <w:r w:rsidRPr="009B495A">
              <w:rPr>
                <w:sz w:val="22"/>
                <w:szCs w:val="22"/>
                <w:highlight w:val="yellow"/>
              </w:rPr>
              <w:t>Бодрякова Людмила 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Pr="00D535E1" w:rsidRDefault="00DC372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Гапкинского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Pr="00D535E1" w:rsidRDefault="003B2752" w:rsidP="00521CD8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Pr="00D535E1" w:rsidRDefault="003B2752" w:rsidP="00D535E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Pr="00D535E1" w:rsidRDefault="003B2752" w:rsidP="00521CD8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Pr="00D535E1" w:rsidRDefault="003B2752" w:rsidP="00521CD8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Pr="00D535E1" w:rsidRDefault="00DC3721" w:rsidP="00D535E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Pr="00D535E1" w:rsidRDefault="00DC3721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Pr="00D535E1" w:rsidRDefault="00DC3721" w:rsidP="00521CD8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Pr="00D535E1" w:rsidRDefault="00DC372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21" w:rsidRPr="00D535E1" w:rsidRDefault="00DC3721" w:rsidP="00521CD8">
            <w:pPr>
              <w:spacing w:line="228" w:lineRule="auto"/>
              <w:ind w:left="-108" w:right="-1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 w:rsidR="008B0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754,08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21" w:rsidRPr="00D535E1" w:rsidRDefault="00DC372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DC3721" w:rsidRPr="00D535E1" w:rsidTr="005C093A">
        <w:trPr>
          <w:trHeight w:val="1087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Pr="00D535E1" w:rsidRDefault="00DC372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Default="00DC3721" w:rsidP="00521CD8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Default="00DC372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Pr="00D535E1" w:rsidRDefault="00DC3721" w:rsidP="00521CD8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Pr="00D535E1" w:rsidRDefault="00DC3721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Pr="00D535E1" w:rsidRDefault="00DC3721" w:rsidP="00521CD8">
            <w:pPr>
              <w:spacing w:line="228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Pr="00D535E1" w:rsidRDefault="00DC3721" w:rsidP="00521CD8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Default="000515BD" w:rsidP="00D535E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Default="000515BD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Default="00DC3721" w:rsidP="00521CD8">
            <w:pPr>
              <w:spacing w:line="228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21" w:rsidRDefault="00DC372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21" w:rsidRDefault="00DC3721" w:rsidP="00521CD8">
            <w:pPr>
              <w:spacing w:line="228" w:lineRule="auto"/>
              <w:ind w:left="-108" w:right="-192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21" w:rsidRPr="00D535E1" w:rsidRDefault="00DC372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600C29" w:rsidRPr="00D535E1" w:rsidTr="00C47753">
        <w:trPr>
          <w:trHeight w:val="264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 xml:space="preserve"> 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521CD8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521CD8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3134DE" w:rsidP="00D535E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участок. Для сельскохозяйственного использования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3134DE" w:rsidP="006A74A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3134DE" w:rsidP="006A74A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06115C" w:rsidP="006A74A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«Днепр-11» «М-11»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C29" w:rsidRPr="00D535E1" w:rsidRDefault="00600C29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  <w:r w:rsidR="008B0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C29" w:rsidRPr="00D535E1" w:rsidRDefault="00600C2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600C29" w:rsidRPr="00D535E1" w:rsidTr="003134DE">
        <w:trPr>
          <w:trHeight w:val="679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521CD8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521CD8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29" w:rsidRPr="00D535E1" w:rsidRDefault="00600C2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29" w:rsidRPr="00D535E1" w:rsidRDefault="00600C2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3134DE" w:rsidRPr="00D535E1" w:rsidTr="00C47753">
        <w:trPr>
          <w:trHeight w:val="2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5C093A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5C093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</w:t>
            </w:r>
            <w:r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600C29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42000,0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5C093A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</w:t>
            </w:r>
            <w:r>
              <w:rPr>
                <w:sz w:val="22"/>
                <w:szCs w:val="22"/>
              </w:rPr>
              <w:lastRenderedPageBreak/>
              <w:t>Федерация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5C093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участок. Для сельскохозяйственного использования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80000</w:t>
            </w: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Российска</w:t>
            </w:r>
            <w:r>
              <w:rPr>
                <w:sz w:val="22"/>
                <w:szCs w:val="22"/>
              </w:rPr>
              <w:lastRenderedPageBreak/>
              <w:t>я Федерация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комбаин </w:t>
            </w:r>
            <w:r>
              <w:rPr>
                <w:sz w:val="22"/>
                <w:szCs w:val="22"/>
              </w:rPr>
              <w:lastRenderedPageBreak/>
              <w:t>«Дон» М-1500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4DE" w:rsidRPr="00D535E1" w:rsidRDefault="003134DE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4DE" w:rsidRPr="00D535E1" w:rsidRDefault="003134DE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600C29" w:rsidRPr="00D535E1" w:rsidTr="00C47753">
        <w:trPr>
          <w:trHeight w:val="2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5C093A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5C093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5C093A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29" w:rsidRPr="00D535E1" w:rsidRDefault="00600C2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29" w:rsidRPr="00D535E1" w:rsidRDefault="00600C2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3134DE" w:rsidRPr="00D535E1" w:rsidTr="00C47753">
        <w:trPr>
          <w:trHeight w:val="2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5C093A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5C093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5C093A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5C093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участок. Для сельскохозяйственного использования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2508000,0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4DE" w:rsidRPr="00D535E1" w:rsidRDefault="003134DE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ДТ М-75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4DE" w:rsidRPr="00D535E1" w:rsidRDefault="003134DE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4DE" w:rsidRPr="00D535E1" w:rsidRDefault="003134DE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600C29" w:rsidRPr="00D535E1" w:rsidTr="00C47753">
        <w:trPr>
          <w:trHeight w:val="2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5C093A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5C093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600C29">
            <w:pPr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5C093A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29" w:rsidRPr="00D535E1" w:rsidRDefault="00600C2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29" w:rsidRPr="00D535E1" w:rsidRDefault="00600C2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600C29" w:rsidRPr="00D535E1" w:rsidTr="00C47753">
        <w:trPr>
          <w:trHeight w:val="2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Default="00AD556F" w:rsidP="00521CD8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Default="00AD556F" w:rsidP="00D535E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Default="00AD556F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149,9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Default="00AD556F" w:rsidP="00521CD8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29" w:rsidRPr="00D535E1" w:rsidRDefault="00600C2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C29" w:rsidRPr="00D535E1" w:rsidRDefault="00600C2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600C29" w:rsidRPr="00D535E1" w:rsidTr="00C47753">
        <w:trPr>
          <w:trHeight w:val="511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AD556F" w:rsidP="00521CD8">
            <w:pPr>
              <w:spacing w:line="228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МТФ (склад)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AD556F" w:rsidP="00D535E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AD556F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2633,1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521CD8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9" w:rsidRPr="00D535E1" w:rsidRDefault="00600C2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29" w:rsidRPr="00D535E1" w:rsidRDefault="00600C2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29" w:rsidRPr="00D535E1" w:rsidRDefault="00600C2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2636B" w:rsidRPr="00D535E1" w:rsidTr="005C093A">
        <w:trPr>
          <w:trHeight w:val="96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9B495A">
              <w:rPr>
                <w:sz w:val="22"/>
                <w:szCs w:val="22"/>
                <w:highlight w:val="yellow"/>
              </w:rPr>
              <w:t>Харламов Владимир Анатольевич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общество с ограниченно ответственность «Константиновскавтотранс»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D535E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D535E1">
            <w:pPr>
              <w:spacing w:line="228" w:lineRule="auto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521CD8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D535E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6A74A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6A74A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9E45CD" w:rsidP="006A74A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F2636B">
              <w:rPr>
                <w:sz w:val="22"/>
                <w:szCs w:val="22"/>
              </w:rPr>
              <w:t>ВАЗ 21703 (Лада Приора)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36B" w:rsidRPr="00D535E1" w:rsidRDefault="00F2636B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8B0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004,33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36B" w:rsidRPr="00D535E1" w:rsidRDefault="00F2636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F2636B" w:rsidRPr="00D535E1" w:rsidTr="005C093A">
        <w:trPr>
          <w:trHeight w:val="96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Default="00F2636B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Default="00F2636B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5C093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5C093A">
            <w:pPr>
              <w:spacing w:line="228" w:lineRule="auto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5C093A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5C093A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Default="00F2636B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Default="00F2636B" w:rsidP="006A74A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Default="00F2636B" w:rsidP="006A74A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Default="009E45CD" w:rsidP="006A74A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F2636B">
              <w:rPr>
                <w:sz w:val="22"/>
                <w:szCs w:val="22"/>
              </w:rPr>
              <w:t>ФОРД Фокус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B" w:rsidRDefault="00F2636B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B" w:rsidRPr="00D535E1" w:rsidRDefault="00F2636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2636B" w:rsidRPr="00D535E1" w:rsidTr="00F2636B">
        <w:trPr>
          <w:trHeight w:val="96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9B495A" w:rsidP="00D535E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9B495A" w:rsidP="00D535E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9B495A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9B495A" w:rsidP="00521CD8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D535E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D535E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032B0C">
            <w:pPr>
              <w:spacing w:line="228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D535E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36B" w:rsidRPr="00D535E1" w:rsidRDefault="00F2636B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8B0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741,81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36B" w:rsidRPr="00D535E1" w:rsidRDefault="00F2636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F2636B" w:rsidRPr="00D535E1" w:rsidTr="005C093A">
        <w:trPr>
          <w:trHeight w:val="96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Default="00F2636B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521CD8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521CD8">
            <w:pPr>
              <w:spacing w:line="228" w:lineRule="auto"/>
              <w:ind w:left="-108" w:right="-43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5C093A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5C093A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Pr="00D535E1" w:rsidRDefault="00F2636B" w:rsidP="005C093A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6B" w:rsidRDefault="00F2636B" w:rsidP="00D535E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36B" w:rsidRDefault="00F2636B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36B" w:rsidRPr="00D535E1" w:rsidRDefault="00F2636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277FC2" w:rsidRPr="00D535E1" w:rsidTr="005C093A">
        <w:trPr>
          <w:trHeight w:val="713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Pr="00D535E1" w:rsidRDefault="00277FC2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6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Pr="006D36EF" w:rsidRDefault="00277FC2" w:rsidP="00D535E1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  <w:r w:rsidRPr="006D36EF">
              <w:rPr>
                <w:sz w:val="22"/>
                <w:szCs w:val="22"/>
                <w:highlight w:val="yellow"/>
              </w:rPr>
              <w:t>Донецкова Инна Борисовна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Pr="00D535E1" w:rsidRDefault="00277FC2" w:rsidP="003B2752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Директор МУК «</w:t>
            </w:r>
            <w:r>
              <w:rPr>
                <w:sz w:val="22"/>
                <w:szCs w:val="22"/>
              </w:rPr>
              <w:t>Гапкинский СДК</w:t>
            </w:r>
            <w:r w:rsidRPr="00D535E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Pr="00D535E1" w:rsidRDefault="00277F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Pr="00D535E1" w:rsidRDefault="00277F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Pr="00D535E1" w:rsidRDefault="00277F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175,7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Pr="00D535E1" w:rsidRDefault="00277FC2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Pr="00D535E1" w:rsidRDefault="00277FC2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Pr="00D535E1" w:rsidRDefault="00277FC2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Pr="00D535E1" w:rsidRDefault="00277FC2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Pr="004145F5" w:rsidRDefault="009E45C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277FC2">
              <w:rPr>
                <w:sz w:val="22"/>
                <w:szCs w:val="22"/>
              </w:rPr>
              <w:t xml:space="preserve">КИА </w:t>
            </w:r>
            <w:r w:rsidR="00277FC2"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C2" w:rsidRPr="00D535E1" w:rsidRDefault="00277FC2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 w:rsidR="008B0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007,0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FC2" w:rsidRPr="00D535E1" w:rsidRDefault="00277F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535E1">
              <w:rPr>
                <w:sz w:val="22"/>
                <w:szCs w:val="22"/>
              </w:rPr>
              <w:t>-</w:t>
            </w:r>
          </w:p>
        </w:tc>
      </w:tr>
      <w:tr w:rsidR="00277FC2" w:rsidRPr="00D535E1" w:rsidTr="005C093A">
        <w:trPr>
          <w:trHeight w:val="712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Pr="00D535E1" w:rsidRDefault="00277FC2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Default="00277FC2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Pr="00D535E1" w:rsidRDefault="00277FC2" w:rsidP="003B2752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Default="00277F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Default="00277F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Default="00277F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Default="00277FC2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Pr="00D535E1" w:rsidRDefault="00277FC2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Pr="00D535E1" w:rsidRDefault="00277FC2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Pr="00D535E1" w:rsidRDefault="00277FC2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C2" w:rsidRDefault="00277F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C2" w:rsidRDefault="00277FC2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C2" w:rsidRPr="00D535E1" w:rsidRDefault="00277FC2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6D36EF" w:rsidRPr="00D535E1" w:rsidTr="005C093A">
        <w:trPr>
          <w:trHeight w:val="288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6D36EF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6D36EF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6D36EF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325E9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325E9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325E9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Default="006D36EF" w:rsidP="006D36EF">
            <w:pPr>
              <w:ind w:left="-108" w:right="-43"/>
            </w:pPr>
            <w:r w:rsidRPr="00785DCA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340976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340976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340976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Default="00340976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EF" w:rsidRPr="00D535E1" w:rsidRDefault="006D36EF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="008B0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818.0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EF" w:rsidRPr="00D535E1" w:rsidRDefault="006D36E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6D36EF" w:rsidRPr="00D535E1" w:rsidTr="005C093A">
        <w:trPr>
          <w:trHeight w:val="288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6D36EF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Default="006D36EF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Default="006D36EF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325E9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325E9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(1/38)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41035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268,3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Default="006D36EF" w:rsidP="006D36EF">
            <w:pPr>
              <w:ind w:left="-108" w:right="-43"/>
            </w:pPr>
            <w:r w:rsidRPr="00785DCA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6D36EF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6D36EF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6D36EF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Default="006D36E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EF" w:rsidRDefault="006D36EF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EF" w:rsidRPr="00D535E1" w:rsidRDefault="006D36E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6D36EF" w:rsidRPr="00D535E1" w:rsidTr="005C093A">
        <w:trPr>
          <w:trHeight w:val="288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6D36EF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Default="006D36EF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Default="006D36EF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41035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</w:t>
            </w:r>
            <w:r>
              <w:rPr>
                <w:sz w:val="22"/>
                <w:szCs w:val="22"/>
              </w:rPr>
              <w:lastRenderedPageBreak/>
              <w:t>домов индивидуальной жилой застройки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41035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 (1/2)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41035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Default="006D36EF" w:rsidP="006D36EF">
            <w:pPr>
              <w:ind w:left="-108" w:right="-43"/>
            </w:pPr>
            <w:r w:rsidRPr="00785DCA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6D36EF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6D36EF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6D36EF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Default="006D36E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EF" w:rsidRDefault="006D36EF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EF" w:rsidRPr="00D535E1" w:rsidRDefault="006D36E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6D36EF" w:rsidRPr="00D535E1" w:rsidTr="005C093A">
        <w:trPr>
          <w:trHeight w:val="288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6D36EF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Default="006D36EF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Default="006D36EF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B523D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B523D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B523D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Default="006D36EF" w:rsidP="006D36EF">
            <w:pPr>
              <w:ind w:left="-108" w:right="-43"/>
            </w:pPr>
            <w:r w:rsidRPr="00785DCA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6D36EF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6D36EF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6D36EF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Default="006D36E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EF" w:rsidRDefault="006D36EF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EF" w:rsidRPr="00D535E1" w:rsidRDefault="006D36E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6D36EF" w:rsidRPr="00D535E1" w:rsidTr="005C093A">
        <w:trPr>
          <w:trHeight w:val="288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6D36EF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Default="006D36EF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Default="006D36EF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B523D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«Альтаир»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B523D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B523D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Default="006D36EF" w:rsidP="006D36EF">
            <w:pPr>
              <w:ind w:left="-108" w:right="-43"/>
            </w:pPr>
            <w:r w:rsidRPr="00785DCA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6D36EF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6D36EF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Pr="00D535E1" w:rsidRDefault="006D36EF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F" w:rsidRDefault="006D36E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EF" w:rsidRDefault="006D36EF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EF" w:rsidRPr="00D535E1" w:rsidRDefault="006D36E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540774" w:rsidRPr="00D535E1" w:rsidTr="005C093A">
        <w:trPr>
          <w:trHeight w:val="84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Pr="00D535E1" w:rsidRDefault="00540774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Pr="00D535E1" w:rsidRDefault="00540774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340976">
              <w:rPr>
                <w:sz w:val="22"/>
                <w:szCs w:val="22"/>
                <w:highlight w:val="yellow"/>
              </w:rPr>
              <w:t>Костромин Сергей Васильевич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Pr="00D535E1" w:rsidRDefault="00540774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ООО «Южное»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Pr="00D535E1" w:rsidRDefault="0054077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Pr="00D535E1" w:rsidRDefault="0054077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Pr="00D535E1" w:rsidRDefault="0054077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1906,0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Pr="00D535E1" w:rsidRDefault="00540774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Pr="00D535E1" w:rsidRDefault="00663C57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Pr="00D535E1" w:rsidRDefault="00663C57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Pr="00D535E1" w:rsidRDefault="00663C57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Default="009E45C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BB52A2">
              <w:rPr>
                <w:sz w:val="22"/>
                <w:szCs w:val="22"/>
              </w:rPr>
              <w:t>ХОНДА АККОРД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774" w:rsidRPr="00D535E1" w:rsidRDefault="00540774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  <w:r w:rsidR="008B0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944,0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774" w:rsidRPr="00D535E1" w:rsidRDefault="009E45C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0774" w:rsidRPr="00D535E1" w:rsidTr="005C093A">
        <w:trPr>
          <w:trHeight w:val="84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Default="00540774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Pr="00340976" w:rsidRDefault="00540774" w:rsidP="00D535E1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Default="00540774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Default="0054077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Default="0054077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Default="0054077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234,9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Default="00540774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Pr="00D535E1" w:rsidRDefault="00540774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Pr="00D535E1" w:rsidRDefault="00540774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Pr="00D535E1" w:rsidRDefault="00540774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74" w:rsidRDefault="0054077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4" w:rsidRDefault="00540774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4" w:rsidRPr="00D535E1" w:rsidRDefault="0054077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663C57" w:rsidRPr="00D535E1" w:rsidTr="005C093A">
        <w:trPr>
          <w:trHeight w:val="713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Pr="00D535E1" w:rsidRDefault="00663C57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Pr="00D535E1" w:rsidRDefault="00663C57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Pr="00D535E1" w:rsidRDefault="00663C57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Pr="00D535E1" w:rsidRDefault="00663C5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Pr="00D535E1" w:rsidRDefault="00663C5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Pr="00D535E1" w:rsidRDefault="00663C5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Pr="00D535E1" w:rsidRDefault="00663C57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Pr="00D535E1" w:rsidRDefault="00663C57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Pr="00D535E1" w:rsidRDefault="00663C57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Pr="00D535E1" w:rsidRDefault="00663C57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Default="00663C5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57" w:rsidRPr="00D535E1" w:rsidRDefault="00663C57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="008B0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792,20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C57" w:rsidRPr="00D535E1" w:rsidRDefault="00663C5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663C57" w:rsidRPr="00D535E1" w:rsidTr="005C093A">
        <w:trPr>
          <w:trHeight w:val="712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Pr="00D535E1" w:rsidRDefault="00663C57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Default="00663C57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Default="00663C57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Default="00663C5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Default="00663C5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Default="00663C5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Default="00663C57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Default="00663C57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Default="00663C57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Default="00663C57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57" w:rsidRDefault="00663C5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7" w:rsidRDefault="00663C57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7" w:rsidRPr="00D535E1" w:rsidRDefault="00663C5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E19EC" w:rsidRPr="00D535E1" w:rsidTr="00EE19EC">
        <w:trPr>
          <w:trHeight w:val="492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</w:t>
            </w:r>
            <w:r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6D6DFF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5C093A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5C093A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5C093A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9EC" w:rsidRPr="00D535E1" w:rsidRDefault="00EE19EC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9EC" w:rsidRPr="00D535E1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19EC" w:rsidRPr="00D535E1" w:rsidTr="005C093A">
        <w:trPr>
          <w:trHeight w:val="712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5C093A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5C093A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5C093A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Default="00EE19EC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D535E1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E19EC" w:rsidRPr="00D535E1" w:rsidTr="005C093A">
        <w:trPr>
          <w:trHeight w:val="713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5C093A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5C093A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5C093A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9EC" w:rsidRPr="00D535E1" w:rsidRDefault="00EE19EC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9EC" w:rsidRPr="00D535E1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19EC" w:rsidRPr="00D535E1" w:rsidTr="005C093A">
        <w:trPr>
          <w:trHeight w:val="712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Pr="00D535E1" w:rsidRDefault="00EE19E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5C093A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5C093A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5C093A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EC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D535E1" w:rsidRDefault="00EE19EC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C" w:rsidRPr="00D535E1" w:rsidRDefault="00EE19E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D7AC1" w:rsidRPr="00D535E1" w:rsidTr="005C093A">
        <w:trPr>
          <w:trHeight w:val="216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5C093A">
              <w:rPr>
                <w:sz w:val="22"/>
                <w:szCs w:val="22"/>
                <w:highlight w:val="yellow"/>
              </w:rPr>
              <w:t>Василевич Игорь Леонидович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 «Константиновское городское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5C093A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5C093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5C093A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9E45C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707959">
              <w:rPr>
                <w:sz w:val="22"/>
                <w:szCs w:val="22"/>
              </w:rPr>
              <w:t>Лада 212140 4*4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C1" w:rsidRPr="00D535E1" w:rsidRDefault="00FD7AC1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="008B0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620,89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C1" w:rsidRPr="00D535E1" w:rsidRDefault="009E45C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7AC1" w:rsidRPr="00D535E1" w:rsidTr="005C093A">
        <w:trPr>
          <w:trHeight w:val="213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1F0916">
            <w:pPr>
              <w:ind w:left="-108" w:right="-43"/>
            </w:pPr>
            <w:r w:rsidRPr="00E6251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9E45CD" w:rsidRDefault="009E45C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  <w:r w:rsidRPr="009E45CD">
              <w:rPr>
                <w:sz w:val="22"/>
                <w:szCs w:val="22"/>
              </w:rPr>
              <w:t xml:space="preserve"> </w:t>
            </w:r>
            <w:r w:rsidR="00707959">
              <w:rPr>
                <w:sz w:val="22"/>
                <w:szCs w:val="22"/>
                <w:lang w:val="en-US"/>
              </w:rPr>
              <w:t>H</w:t>
            </w:r>
            <w:r w:rsidR="00707959">
              <w:rPr>
                <w:sz w:val="22"/>
                <w:szCs w:val="22"/>
              </w:rPr>
              <w:t>ИССАН Х-</w:t>
            </w:r>
            <w:r w:rsidR="00707959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C1" w:rsidRDefault="00FD7AC1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D7AC1" w:rsidRPr="00D535E1" w:rsidTr="005C093A">
        <w:trPr>
          <w:trHeight w:val="213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1F0916">
            <w:pPr>
              <w:ind w:left="-108" w:right="-43"/>
            </w:pPr>
            <w:r w:rsidRPr="00E6251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707959" w:rsidRDefault="0070795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рефрижератор </w:t>
            </w:r>
            <w:r>
              <w:rPr>
                <w:sz w:val="22"/>
                <w:szCs w:val="22"/>
                <w:lang w:val="en-US"/>
              </w:rPr>
              <w:t>IVECO 35-10 TURBOD</w:t>
            </w:r>
            <w:r>
              <w:rPr>
                <w:sz w:val="22"/>
                <w:szCs w:val="22"/>
                <w:lang w:val="en-US"/>
              </w:rPr>
              <w:lastRenderedPageBreak/>
              <w:t>AILY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C1" w:rsidRDefault="00FD7AC1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D7AC1" w:rsidRPr="00D535E1" w:rsidTr="005C093A">
        <w:trPr>
          <w:trHeight w:val="213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1F0916">
            <w:pPr>
              <w:ind w:left="-108" w:right="-43"/>
            </w:pPr>
            <w:r w:rsidRPr="00E6251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70795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грузовая цистерна ГАЗ-53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C1" w:rsidRDefault="00FD7AC1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D7AC1" w:rsidRPr="00D535E1" w:rsidTr="005C093A">
        <w:trPr>
          <w:trHeight w:val="213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1F0916">
            <w:pPr>
              <w:ind w:left="-108" w:right="-43"/>
            </w:pPr>
            <w:r w:rsidRPr="00E6251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707959" w:rsidRDefault="0070795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фургон «Мерседес 609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C1" w:rsidRDefault="00FD7AC1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D7AC1" w:rsidRPr="00D535E1" w:rsidTr="005C093A">
        <w:trPr>
          <w:trHeight w:val="213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1F0916">
            <w:pPr>
              <w:ind w:left="-108" w:right="-43"/>
            </w:pPr>
            <w:r w:rsidRPr="00E6251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70795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МЕРСЕДЕС 1114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C1" w:rsidRDefault="00FD7AC1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D7AC1" w:rsidRPr="00D535E1" w:rsidTr="005C093A">
        <w:trPr>
          <w:trHeight w:val="213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1F0916">
            <w:pPr>
              <w:ind w:left="-108" w:right="-43"/>
            </w:pPr>
            <w:r w:rsidRPr="00E6251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707959" w:rsidRDefault="00707959" w:rsidP="00D535E1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IVECO 35-10 TURBODAILU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C1" w:rsidRDefault="00FD7AC1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D7AC1" w:rsidRPr="00D535E1" w:rsidTr="005C093A">
        <w:trPr>
          <w:trHeight w:val="213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Default="00FD7AC1" w:rsidP="001F0916">
            <w:pPr>
              <w:ind w:left="-108" w:right="-43"/>
            </w:pPr>
            <w:r w:rsidRPr="00E6251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D535E1" w:rsidRDefault="00FD7AC1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AC1" w:rsidRPr="009E45CD" w:rsidRDefault="0070795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ФОРД </w:t>
            </w:r>
            <w:r>
              <w:rPr>
                <w:sz w:val="22"/>
                <w:szCs w:val="22"/>
                <w:lang w:val="en-US"/>
              </w:rPr>
              <w:t>TRANSIT</w:t>
            </w:r>
            <w:r w:rsidRPr="009E45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VAN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C1" w:rsidRDefault="00FD7AC1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C1" w:rsidRPr="00D535E1" w:rsidRDefault="00FD7AC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5C093A" w:rsidRPr="00D535E1" w:rsidTr="005C093A">
        <w:trPr>
          <w:trHeight w:val="2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9795,0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1F0916">
            <w:pPr>
              <w:ind w:left="-108" w:right="-43"/>
            </w:pPr>
            <w:r w:rsidRPr="00E6251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ГКБ 8535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3A" w:rsidRDefault="005C093A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3A" w:rsidRPr="00D535E1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5C093A" w:rsidRPr="00D535E1" w:rsidTr="005C093A">
        <w:trPr>
          <w:trHeight w:val="2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</w:t>
            </w:r>
            <w:r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6490,0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FD7AC1">
            <w:pPr>
              <w:ind w:left="-108" w:right="-43"/>
            </w:pPr>
            <w:r w:rsidRPr="00B5585C">
              <w:rPr>
                <w:sz w:val="22"/>
                <w:szCs w:val="22"/>
              </w:rPr>
              <w:t xml:space="preserve">Российская </w:t>
            </w:r>
            <w:r w:rsidRPr="00B5585C">
              <w:rPr>
                <w:sz w:val="22"/>
                <w:szCs w:val="22"/>
              </w:rPr>
              <w:lastRenderedPageBreak/>
              <w:t>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3A" w:rsidRDefault="005C093A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3A" w:rsidRPr="00D535E1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5C093A" w:rsidRPr="00D535E1" w:rsidTr="005C093A">
        <w:trPr>
          <w:trHeight w:val="2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FD7AC1">
            <w:pPr>
              <w:ind w:left="-108" w:right="-43"/>
            </w:pPr>
            <w:r w:rsidRPr="00B5585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3A" w:rsidRDefault="005C093A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3A" w:rsidRPr="00D535E1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5C093A" w:rsidRPr="00D535E1" w:rsidTr="005C093A">
        <w:trPr>
          <w:trHeight w:val="2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садовый дом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FD7AC1">
            <w:pPr>
              <w:ind w:left="-108" w:right="-43"/>
            </w:pPr>
            <w:r w:rsidRPr="00B5585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3A" w:rsidRDefault="005C093A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3A" w:rsidRPr="00D535E1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5C093A" w:rsidRPr="00D535E1" w:rsidTr="005C093A">
        <w:trPr>
          <w:trHeight w:val="2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FD7AC1">
            <w:pPr>
              <w:ind w:left="-108" w:right="-43"/>
            </w:pPr>
            <w:r w:rsidRPr="00B5585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3A" w:rsidRDefault="005C093A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3A" w:rsidRPr="00D535E1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5C093A" w:rsidRPr="00D535E1" w:rsidTr="005C093A">
        <w:trPr>
          <w:trHeight w:val="255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FD7AC1">
            <w:pPr>
              <w:ind w:left="-108" w:right="-43"/>
            </w:pPr>
            <w:r w:rsidRPr="00B5585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3A" w:rsidRDefault="005C093A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3A" w:rsidRPr="00D535E1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5C093A" w:rsidRPr="00D535E1" w:rsidTr="005C093A">
        <w:trPr>
          <w:trHeight w:val="255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182,3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B5585C" w:rsidRDefault="005C093A" w:rsidP="00FD7AC1">
            <w:pPr>
              <w:ind w:left="-108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Pr="00D535E1" w:rsidRDefault="005C093A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3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A" w:rsidRDefault="005C093A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A" w:rsidRPr="00D535E1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9B495A" w:rsidRPr="00D535E1" w:rsidTr="00C47753">
        <w:trPr>
          <w:trHeight w:val="142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A" w:rsidRPr="00D535E1" w:rsidRDefault="009B495A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A" w:rsidRPr="00D535E1" w:rsidRDefault="005C093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A" w:rsidRPr="00D535E1" w:rsidRDefault="009B495A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A" w:rsidRPr="00D535E1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A" w:rsidRPr="00D535E1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A" w:rsidRPr="00D535E1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A" w:rsidRPr="00D535E1" w:rsidRDefault="005C093A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A" w:rsidRPr="00D535E1" w:rsidRDefault="005C093A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A" w:rsidRPr="00D535E1" w:rsidRDefault="005C093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A" w:rsidRPr="00D535E1" w:rsidRDefault="005C093A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A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A" w:rsidRPr="00D535E1" w:rsidRDefault="005C093A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A" w:rsidRPr="00D535E1" w:rsidRDefault="005C093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2CA0" w:rsidRPr="00D535E1" w:rsidTr="004A0D49">
        <w:trPr>
          <w:trHeight w:val="72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Pr="00D535E1" w:rsidRDefault="00F92CA0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Pr="00D535E1" w:rsidRDefault="00F92CA0" w:rsidP="009B4DFE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 w:rsidRPr="009B4DFE">
              <w:rPr>
                <w:sz w:val="22"/>
                <w:szCs w:val="22"/>
                <w:highlight w:val="yellow"/>
              </w:rPr>
              <w:t>Бирюкова Татьяна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Pr="00D535E1" w:rsidRDefault="00F92CA0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директор-главный редактор МУИИП «донские огни»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Pr="00D535E1" w:rsidRDefault="00F92CA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Pr="00D535E1" w:rsidRDefault="00F92CA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Pr="00D535E1" w:rsidRDefault="00F92CA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Pr="00D535E1" w:rsidRDefault="00F92CA0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Pr="00D535E1" w:rsidRDefault="004A0D49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Pr="00D535E1" w:rsidRDefault="004A0D4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Pr="00D535E1" w:rsidRDefault="004A0D49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A0" w:rsidRPr="00D535E1" w:rsidRDefault="00F92CA0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  <w:r w:rsidR="008B0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388,76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A0" w:rsidRPr="00D535E1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2CA0" w:rsidRPr="00D535E1" w:rsidTr="004A0D49">
        <w:trPr>
          <w:trHeight w:val="72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Default="00F92CA0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Pr="009B4DFE" w:rsidRDefault="00F92CA0" w:rsidP="009B4DFE">
            <w:pPr>
              <w:spacing w:line="228" w:lineRule="auto"/>
              <w:ind w:right="-108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Default="00F92CA0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Default="00F92CA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Default="00F92CA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Default="00F92CA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Default="00F92CA0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Pr="00D535E1" w:rsidRDefault="00F92CA0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Pr="00D535E1" w:rsidRDefault="00F92CA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Pr="00D535E1" w:rsidRDefault="00F92CA0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A0" w:rsidRDefault="00F92CA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A0" w:rsidRDefault="00F92CA0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A0" w:rsidRPr="00D535E1" w:rsidRDefault="00F92CA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CA6B43" w:rsidRPr="00D535E1" w:rsidTr="00C47753">
        <w:trPr>
          <w:trHeight w:val="142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43" w:rsidRDefault="00CA6B43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43" w:rsidRDefault="004A0D4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43" w:rsidRPr="004A0D49" w:rsidRDefault="00CA6B43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43" w:rsidRPr="00D535E1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43" w:rsidRPr="00D535E1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43" w:rsidRPr="00D535E1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43" w:rsidRPr="00D535E1" w:rsidRDefault="004A0D49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43" w:rsidRPr="00D535E1" w:rsidRDefault="004A0D49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43" w:rsidRPr="00D535E1" w:rsidRDefault="004A0D4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43" w:rsidRPr="00D535E1" w:rsidRDefault="004A0D49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43" w:rsidRDefault="00CA6B4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3" w:rsidRDefault="004A0D49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</w:t>
            </w:r>
            <w:r w:rsidR="008B0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576,07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43" w:rsidRPr="00D535E1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0D49" w:rsidRPr="00D535E1" w:rsidTr="004A0D49">
        <w:trPr>
          <w:trHeight w:val="713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Default="004A0D49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4A0D49" w:rsidRDefault="004A0D49" w:rsidP="00D535E1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  <w:r w:rsidRPr="004A0D49">
              <w:rPr>
                <w:sz w:val="22"/>
                <w:szCs w:val="22"/>
                <w:highlight w:val="yellow"/>
              </w:rPr>
              <w:t>Комаров Виктор Петрович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Default="004A0D49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4A0D49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4A0D49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4A0D4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Default="004A0D49" w:rsidP="004A0D49">
            <w:pPr>
              <w:ind w:left="-108"/>
            </w:pPr>
            <w:r w:rsidRPr="009C7E6A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Default="009E45C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4A0D49">
              <w:rPr>
                <w:sz w:val="22"/>
                <w:szCs w:val="22"/>
              </w:rPr>
              <w:t>ГАЗ 21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49" w:rsidRDefault="004A0D49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r w:rsidR="008B0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656,0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49" w:rsidRPr="00D535E1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0D49" w:rsidRPr="00D535E1" w:rsidTr="004A0D49">
        <w:trPr>
          <w:trHeight w:val="712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Default="004A0D49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4A0D49" w:rsidRDefault="004A0D49" w:rsidP="00D535E1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Default="004A0D49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4A0D49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4A0D49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4A0D4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Default="004A0D49" w:rsidP="004A0D49">
            <w:pPr>
              <w:ind w:left="-108"/>
            </w:pPr>
            <w:r w:rsidRPr="009C7E6A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Default="009E45C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4A0D49">
              <w:rPr>
                <w:sz w:val="22"/>
                <w:szCs w:val="22"/>
              </w:rPr>
              <w:t>ФОРД Торнео Коннект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9" w:rsidRDefault="004A0D49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9" w:rsidRPr="00D535E1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4A0D49" w:rsidRPr="00D535E1" w:rsidTr="004A0D49">
        <w:trPr>
          <w:trHeight w:val="84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Default="004A0D49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Default="004A0D4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Default="004A0D49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4A0D49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5A7884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5A7884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5A7884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Default="005A788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49" w:rsidRDefault="004A0D49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  <w:r w:rsidR="008B0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785,68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49" w:rsidRPr="00D535E1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4A0D49" w:rsidRPr="00D535E1" w:rsidTr="004A0D49">
        <w:trPr>
          <w:trHeight w:val="84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Default="004A0D49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Default="004A0D4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Default="004A0D49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5A788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5A788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5A788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5A7884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4A0D49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4A0D4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Pr="00D535E1" w:rsidRDefault="004A0D49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49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9" w:rsidRDefault="004A0D49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9" w:rsidRPr="00D535E1" w:rsidRDefault="004A0D4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5A7884" w:rsidRPr="00D535E1" w:rsidTr="00307536">
        <w:trPr>
          <w:trHeight w:val="713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Default="005A7884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Default="005A7884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5A7884">
              <w:rPr>
                <w:sz w:val="22"/>
                <w:szCs w:val="22"/>
                <w:highlight w:val="yellow"/>
              </w:rPr>
              <w:t>Редичкин Александр Геннадьевич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Default="005A7884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ПЧ № 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Pr="00D535E1" w:rsidRDefault="005A788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Pr="00D535E1" w:rsidRDefault="005A788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Pr="00D535E1" w:rsidRDefault="005A788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Pr="00D535E1" w:rsidRDefault="005A7884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Pr="00D535E1" w:rsidRDefault="002C6700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Pr="00D535E1" w:rsidRDefault="002C670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Pr="00D535E1" w:rsidRDefault="002C6700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Pr="009E45CD" w:rsidRDefault="009E45C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  <w:r w:rsidRPr="009E45CD">
              <w:rPr>
                <w:sz w:val="22"/>
                <w:szCs w:val="22"/>
              </w:rPr>
              <w:t xml:space="preserve"> </w:t>
            </w:r>
            <w:r w:rsidR="00C53C5E">
              <w:rPr>
                <w:sz w:val="22"/>
                <w:szCs w:val="22"/>
                <w:lang w:val="en-US"/>
              </w:rPr>
              <w:t>KIA</w:t>
            </w:r>
            <w:r w:rsidR="00C53C5E" w:rsidRPr="009E45CD">
              <w:rPr>
                <w:sz w:val="22"/>
                <w:szCs w:val="22"/>
              </w:rPr>
              <w:t xml:space="preserve"> </w:t>
            </w:r>
            <w:r w:rsidR="00C53C5E">
              <w:rPr>
                <w:sz w:val="22"/>
                <w:szCs w:val="22"/>
                <w:lang w:val="en-US"/>
              </w:rPr>
              <w:t>JD</w:t>
            </w:r>
            <w:r w:rsidR="00C53C5E" w:rsidRPr="009E45CD">
              <w:rPr>
                <w:sz w:val="22"/>
                <w:szCs w:val="22"/>
              </w:rPr>
              <w:t xml:space="preserve"> (</w:t>
            </w:r>
            <w:r w:rsidR="00C53C5E">
              <w:rPr>
                <w:sz w:val="22"/>
                <w:szCs w:val="22"/>
                <w:lang w:val="en-US"/>
              </w:rPr>
              <w:t>Cee</w:t>
            </w:r>
            <w:r w:rsidR="00C53C5E" w:rsidRPr="009E45CD">
              <w:rPr>
                <w:sz w:val="22"/>
                <w:szCs w:val="22"/>
              </w:rPr>
              <w:t>*</w:t>
            </w:r>
            <w:r w:rsidR="00C53C5E">
              <w:rPr>
                <w:sz w:val="22"/>
                <w:szCs w:val="22"/>
                <w:lang w:val="en-US"/>
              </w:rPr>
              <w:t>D</w:t>
            </w:r>
            <w:r w:rsidR="00C53C5E" w:rsidRPr="009E45CD">
              <w:rPr>
                <w:sz w:val="22"/>
                <w:szCs w:val="22"/>
              </w:rPr>
              <w:t xml:space="preserve">) </w:t>
            </w:r>
            <w:r w:rsidR="00C53C5E">
              <w:rPr>
                <w:sz w:val="22"/>
                <w:szCs w:val="22"/>
                <w:lang w:val="en-US"/>
              </w:rPr>
              <w:t>G</w:t>
            </w:r>
            <w:r w:rsidR="00C53C5E" w:rsidRPr="009E45CD">
              <w:rPr>
                <w:sz w:val="22"/>
                <w:szCs w:val="22"/>
              </w:rPr>
              <w:t>4</w:t>
            </w:r>
            <w:r w:rsidR="00C53C5E">
              <w:rPr>
                <w:sz w:val="22"/>
                <w:szCs w:val="22"/>
                <w:lang w:val="en-US"/>
              </w:rPr>
              <w:t>FA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84" w:rsidRDefault="005A7884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="008B0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263,86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84" w:rsidRPr="00D535E1" w:rsidRDefault="009E45C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884" w:rsidRPr="00D535E1" w:rsidTr="00307536">
        <w:trPr>
          <w:trHeight w:val="712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Default="005A7884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Pr="005A7884" w:rsidRDefault="005A7884" w:rsidP="00D535E1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Default="005A7884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Pr="00D535E1" w:rsidRDefault="005A788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Pr="00D535E1" w:rsidRDefault="005A788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Pr="00D535E1" w:rsidRDefault="005A788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Pr="00D535E1" w:rsidRDefault="005A7884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Pr="00D535E1" w:rsidRDefault="005A7884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Pr="00D535E1" w:rsidRDefault="005A7884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Pr="00D535E1" w:rsidRDefault="005A7884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84" w:rsidRDefault="005A788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84" w:rsidRDefault="005A7884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84" w:rsidRPr="00D535E1" w:rsidRDefault="005A788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01BA7" w:rsidRPr="00D535E1" w:rsidTr="00307536">
        <w:trPr>
          <w:trHeight w:val="84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BA7" w:rsidRDefault="00801BA7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  <w:r w:rsidR="00081E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130,92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BA7" w:rsidRPr="00D535E1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BA7" w:rsidRPr="00D535E1" w:rsidTr="00307536">
        <w:trPr>
          <w:trHeight w:val="84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7" w:rsidRDefault="00801BA7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7" w:rsidRPr="00D535E1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01BA7" w:rsidRPr="00D535E1" w:rsidTr="00307536">
        <w:trPr>
          <w:trHeight w:val="713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801BA7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307536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307536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307536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BA7" w:rsidRDefault="00801BA7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BA7" w:rsidRPr="00D535E1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BA7" w:rsidRPr="00D535E1" w:rsidTr="00307536">
        <w:trPr>
          <w:trHeight w:val="712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801BA7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307536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307536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801BA7" w:rsidP="00307536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7" w:rsidRDefault="00801BA7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7" w:rsidRPr="00D535E1" w:rsidRDefault="00801BA7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81EC4" w:rsidRPr="00D535E1" w:rsidTr="00307536">
        <w:trPr>
          <w:trHeight w:val="48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Default="00081EC4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Default="00081EC4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081EC4">
              <w:rPr>
                <w:sz w:val="22"/>
                <w:szCs w:val="22"/>
                <w:highlight w:val="yellow"/>
              </w:rPr>
              <w:t>Першикова Валентина Петровна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Default="00081EC4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МБОУ «Нижнежуравская основная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(5/119 от 309,5 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E015BC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E015B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E015BC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Default="00394DF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C4" w:rsidRDefault="00081EC4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424 953,29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C4" w:rsidRPr="00D535E1" w:rsidRDefault="00394DF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81EC4" w:rsidRPr="00D535E1" w:rsidTr="00307536">
        <w:trPr>
          <w:trHeight w:val="48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Default="00081EC4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081EC4" w:rsidRDefault="00081EC4" w:rsidP="00D535E1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Default="00081EC4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30753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30753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30753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307536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Default="00081EC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C4" w:rsidRDefault="00081EC4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C4" w:rsidRPr="00D535E1" w:rsidRDefault="00081EC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81EC4" w:rsidRPr="00D535E1" w:rsidTr="00307536">
        <w:trPr>
          <w:trHeight w:val="48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Default="00081EC4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081EC4" w:rsidRDefault="00081EC4" w:rsidP="00D535E1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Default="00081EC4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30753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081EC4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30753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307536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E015BC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E015B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E015BC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Default="00081EC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C4" w:rsidRDefault="00081EC4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C4" w:rsidRPr="00D535E1" w:rsidRDefault="00081EC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081EC4" w:rsidRPr="00D535E1" w:rsidTr="00307536">
        <w:trPr>
          <w:trHeight w:val="48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Default="00081EC4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081EC4" w:rsidRDefault="00081EC4" w:rsidP="00D535E1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Default="00081EC4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30753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30753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30753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4200,0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307536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Pr="00D535E1" w:rsidRDefault="00081EC4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C4" w:rsidRDefault="00081EC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C4" w:rsidRDefault="00081EC4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C4" w:rsidRPr="00D535E1" w:rsidRDefault="00081EC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394DFB" w:rsidRPr="00D535E1" w:rsidTr="00307536">
        <w:trPr>
          <w:trHeight w:val="48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>
            <w:r w:rsidRPr="00DD29C2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94DF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94DF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 w:rsidP="00394DFB">
            <w:pPr>
              <w:ind w:left="-108"/>
            </w:pPr>
            <w:r w:rsidRPr="0002467E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D5A6D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D5A6D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D5A6D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9E45C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3D5A6D">
              <w:rPr>
                <w:sz w:val="22"/>
                <w:szCs w:val="22"/>
              </w:rPr>
              <w:t>ВАЗ 21053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FB" w:rsidRDefault="00394DFB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106 163,70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FB" w:rsidRPr="00D535E1" w:rsidRDefault="00421301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4DFB" w:rsidRPr="00D535E1" w:rsidTr="00307536">
        <w:trPr>
          <w:trHeight w:val="48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>
            <w:r w:rsidRPr="00DD29C2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94DF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(5/119от 309,5 га)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94DF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 w:rsidP="00394DFB">
            <w:pPr>
              <w:ind w:left="-108"/>
            </w:pPr>
            <w:r w:rsidRPr="0002467E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94DFB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94DFB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94DFB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DFB" w:rsidRDefault="00394DFB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DFB" w:rsidRPr="00D535E1" w:rsidRDefault="00394DF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394DFB" w:rsidRPr="00D535E1" w:rsidTr="00307536">
        <w:trPr>
          <w:trHeight w:val="48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>
            <w:r w:rsidRPr="00DD29C2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94DF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94DF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 w:rsidP="00394DFB">
            <w:pPr>
              <w:ind w:left="-108"/>
            </w:pPr>
            <w:r w:rsidRPr="0002467E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94DFB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94DFB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94DFB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DFB" w:rsidRDefault="00394DFB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DFB" w:rsidRPr="00D535E1" w:rsidRDefault="00394DF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394DFB" w:rsidRPr="00D535E1" w:rsidTr="00307536">
        <w:trPr>
          <w:trHeight w:val="48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94DF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94DF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94DF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 w:rsidP="00394DFB">
            <w:pPr>
              <w:ind w:left="-108"/>
            </w:pPr>
            <w:r w:rsidRPr="0002467E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94DFB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94DFB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Pr="00D535E1" w:rsidRDefault="00394DFB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FB" w:rsidRDefault="00394DF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B" w:rsidRDefault="00394DFB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B" w:rsidRPr="00D535E1" w:rsidRDefault="00394DFB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532964" w:rsidRPr="00D535E1" w:rsidTr="00307536">
        <w:trPr>
          <w:trHeight w:val="96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5401A0">
              <w:rPr>
                <w:sz w:val="22"/>
                <w:szCs w:val="22"/>
                <w:highlight w:val="yellow"/>
              </w:rPr>
              <w:t>Раздорова Татьяна Александров</w:t>
            </w:r>
            <w:r w:rsidRPr="005401A0">
              <w:rPr>
                <w:sz w:val="22"/>
                <w:szCs w:val="22"/>
                <w:highlight w:val="yellow"/>
              </w:rPr>
              <w:lastRenderedPageBreak/>
              <w:t>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 МБОУ «Нижнежура</w:t>
            </w:r>
            <w:r>
              <w:rPr>
                <w:sz w:val="22"/>
                <w:szCs w:val="22"/>
              </w:rPr>
              <w:lastRenderedPageBreak/>
              <w:t>вская основная общеобразовательная школа»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53296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для сельскохозяйст</w:t>
            </w:r>
            <w:r>
              <w:rPr>
                <w:sz w:val="22"/>
                <w:szCs w:val="22"/>
              </w:rPr>
              <w:lastRenderedPageBreak/>
              <w:t>венного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53296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Общая долевая (1/65 от </w:t>
            </w:r>
            <w:r>
              <w:rPr>
                <w:sz w:val="22"/>
                <w:szCs w:val="22"/>
              </w:rPr>
              <w:lastRenderedPageBreak/>
              <w:t>887,5)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53296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13654,0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532964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532964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532964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532964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9E45C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532964">
              <w:rPr>
                <w:sz w:val="22"/>
                <w:szCs w:val="22"/>
              </w:rPr>
              <w:t>ВАЗ 21236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964" w:rsidRDefault="00532964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355 381,91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964" w:rsidRPr="00D535E1" w:rsidRDefault="009E45C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2964" w:rsidRPr="00D535E1" w:rsidTr="00307536">
        <w:trPr>
          <w:trHeight w:val="96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532964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532964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532964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4" w:rsidRDefault="00532964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4" w:rsidRPr="00D535E1" w:rsidRDefault="0053296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532964" w:rsidRPr="00D535E1" w:rsidTr="00307536">
        <w:trPr>
          <w:trHeight w:val="84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9E45CD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53296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53296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532964" w:rsidP="0053296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532964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026EA4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026EA4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026EA4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026EA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964" w:rsidRDefault="00532964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292 241,80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964" w:rsidRPr="00D535E1" w:rsidRDefault="009E45C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2964" w:rsidRPr="00D535E1" w:rsidTr="00307536">
        <w:trPr>
          <w:trHeight w:val="84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532964">
            <w:pPr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532964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532964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Pr="00D535E1" w:rsidRDefault="00532964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964" w:rsidRDefault="0053296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4" w:rsidRDefault="00532964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4" w:rsidRPr="00D535E1" w:rsidRDefault="0053296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01BA7" w:rsidRPr="00D535E1" w:rsidTr="00C47753">
        <w:trPr>
          <w:trHeight w:val="142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5401A0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943DC3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943DC3">
              <w:rPr>
                <w:sz w:val="22"/>
                <w:szCs w:val="22"/>
                <w:highlight w:val="yellow"/>
              </w:rPr>
              <w:t>Березуцкий Александр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943DC3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ИП «Березуцкий А.Н.»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943DC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943DC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943DC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943DC3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943DC3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943DC3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Pr="00D535E1" w:rsidRDefault="00943DC3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7" w:rsidRDefault="009E45C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943DC3">
              <w:rPr>
                <w:sz w:val="22"/>
                <w:szCs w:val="22"/>
              </w:rPr>
              <w:t>ВАЗ 21074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7" w:rsidRDefault="00943DC3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1 165 807,15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7" w:rsidRPr="00D535E1" w:rsidRDefault="009E45C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DC3" w:rsidRPr="00D535E1" w:rsidTr="00C47753">
        <w:trPr>
          <w:trHeight w:val="142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Default="00943DC3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Default="00943DC3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Default="00943DC3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Pr="00D535E1" w:rsidRDefault="00943DC3" w:rsidP="0030753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Pr="00D535E1" w:rsidRDefault="00943DC3" w:rsidP="0030753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Pr="00D535E1" w:rsidRDefault="00943DC3" w:rsidP="0030753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Pr="00D535E1" w:rsidRDefault="00943DC3" w:rsidP="00307536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Pr="00D535E1" w:rsidRDefault="00943DC3" w:rsidP="00307536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Pr="00D535E1" w:rsidRDefault="00943DC3" w:rsidP="00307536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Pr="00D535E1" w:rsidRDefault="00943DC3" w:rsidP="00307536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Default="00943DC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C3" w:rsidRDefault="00943DC3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242 419,12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C3" w:rsidRPr="00D535E1" w:rsidRDefault="009E45C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3DC3" w:rsidRPr="00D535E1" w:rsidTr="00C47753">
        <w:trPr>
          <w:trHeight w:val="142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Default="00943DC3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Default="00943DC3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Default="00943DC3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Pr="00D535E1" w:rsidRDefault="00943DC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Pr="00D535E1" w:rsidRDefault="00943DC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Pr="00D535E1" w:rsidRDefault="00943DC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Pr="00D535E1" w:rsidRDefault="00943DC3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Pr="00D535E1" w:rsidRDefault="00943DC3" w:rsidP="00307536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Pr="00D535E1" w:rsidRDefault="00943DC3" w:rsidP="00307536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Pr="00D535E1" w:rsidRDefault="00943DC3" w:rsidP="00307536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C3" w:rsidRDefault="00943DC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C3" w:rsidRDefault="00943DC3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C3" w:rsidRPr="00D535E1" w:rsidRDefault="00943DC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0126" w:rsidRPr="00D535E1" w:rsidTr="00307536">
        <w:trPr>
          <w:trHeight w:val="475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Default="003B0126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Default="003B0126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9224B5">
              <w:rPr>
                <w:sz w:val="22"/>
                <w:szCs w:val="22"/>
                <w:highlight w:val="yellow"/>
              </w:rPr>
              <w:t>Чернобылова Светлана Вячеславовна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Default="003B0126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Кастырским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3B0126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3B0126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3B0126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3B0126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9224B5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9224B5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9224B5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Default="009224B5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26" w:rsidRDefault="003B0126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166 036,0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26" w:rsidRPr="00D535E1" w:rsidRDefault="009224B5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0126" w:rsidRPr="00D535E1" w:rsidTr="00307536">
        <w:trPr>
          <w:trHeight w:val="475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Default="003B0126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Default="003B0126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Default="003B0126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3B0126" w:rsidP="0030753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3B0126" w:rsidP="0030753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D8169D" w:rsidP="0030753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3B0126" w:rsidP="00307536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3B0126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3B0126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3B0126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Default="003B0126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126" w:rsidRDefault="003B0126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126" w:rsidRPr="00D535E1" w:rsidRDefault="003B0126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3B0126" w:rsidRPr="00D535E1" w:rsidTr="00307536">
        <w:trPr>
          <w:trHeight w:val="475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Default="003B0126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Default="003B0126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Default="003B0126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3B0126" w:rsidP="0030753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3B0126" w:rsidP="0030753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D8169D" w:rsidP="00D8169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29600,0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3B0126" w:rsidP="00307536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3B0126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3B0126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Pr="00D535E1" w:rsidRDefault="003B0126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26" w:rsidRDefault="003B0126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26" w:rsidRDefault="003B0126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26" w:rsidRPr="00D535E1" w:rsidRDefault="003B0126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9224B5" w:rsidRPr="00D535E1" w:rsidTr="00C47753">
        <w:trPr>
          <w:trHeight w:val="142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Default="009224B5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Default="009224B5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Default="009224B5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224B5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224B5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224B5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224B5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224B5" w:rsidP="00307536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224B5" w:rsidP="00307536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224B5" w:rsidP="00307536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Default="009E45C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9224B5">
              <w:rPr>
                <w:sz w:val="22"/>
                <w:szCs w:val="22"/>
              </w:rPr>
              <w:t>ВАЗ 21150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5" w:rsidRDefault="009224B5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5" w:rsidRPr="00D535E1" w:rsidRDefault="009E45C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4B5" w:rsidRPr="00D535E1" w:rsidTr="00307536">
        <w:trPr>
          <w:trHeight w:val="713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Default="009224B5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Default="009224B5" w:rsidP="009224B5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9224B5">
              <w:rPr>
                <w:sz w:val="22"/>
                <w:szCs w:val="22"/>
                <w:highlight w:val="yellow"/>
              </w:rPr>
              <w:t>Калинина Антонина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Default="009224B5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224B5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224B5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224B5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224B5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65160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6516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65160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Default="0096516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B5" w:rsidRDefault="009224B5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104 800,0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B5" w:rsidRPr="00D535E1" w:rsidRDefault="0096516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4B5" w:rsidRPr="00D535E1" w:rsidTr="00307536">
        <w:trPr>
          <w:trHeight w:val="712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Default="009224B5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Default="009224B5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Default="009224B5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224B5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224B5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224B5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224B5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224B5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224B5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Pr="00D535E1" w:rsidRDefault="009224B5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B5" w:rsidRDefault="009224B5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5" w:rsidRDefault="009224B5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B5" w:rsidRPr="00D535E1" w:rsidRDefault="009224B5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490520" w:rsidRPr="00D535E1" w:rsidTr="008204FC">
        <w:trPr>
          <w:trHeight w:val="357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3D07A2">
              <w:rPr>
                <w:sz w:val="22"/>
                <w:szCs w:val="22"/>
                <w:highlight w:val="yellow"/>
              </w:rPr>
              <w:t>Валуйсков Алексей Михайлович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«ВАМ»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FB088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FB088E">
            <w:pPr>
              <w:ind w:left="-108" w:right="-185"/>
            </w:pPr>
            <w:r w:rsidRPr="00DD1A5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16845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16845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16845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ВАЗ 2107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520" w:rsidRDefault="00490520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293 518,0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520" w:rsidRPr="00D535E1" w:rsidRDefault="00F92CB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0520" w:rsidRPr="00D535E1" w:rsidTr="00C463BE">
        <w:trPr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FB088E">
            <w:pPr>
              <w:ind w:left="-108" w:right="-185"/>
            </w:pPr>
            <w:r w:rsidRPr="00DD1A5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ВАЗ 2106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20" w:rsidRDefault="00490520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20" w:rsidRPr="00D535E1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490520" w:rsidRPr="00D535E1" w:rsidTr="00C463BE">
        <w:trPr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D1A59" w:rsidRDefault="00490520" w:rsidP="00FB088E">
            <w:pPr>
              <w:ind w:left="-108" w:right="-185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РЕНО премиум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20" w:rsidRDefault="00490520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20" w:rsidRPr="00D535E1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490520" w:rsidRPr="00D535E1" w:rsidTr="00C463BE">
        <w:trPr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D1A59" w:rsidRDefault="00490520" w:rsidP="00FB088E">
            <w:pPr>
              <w:ind w:left="-108" w:right="-185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техника МТЗ 80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20" w:rsidRDefault="00490520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20" w:rsidRPr="00D535E1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490520" w:rsidRPr="00D535E1" w:rsidTr="00F92CBD">
        <w:trPr>
          <w:trHeight w:val="7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D1A59" w:rsidRDefault="00490520" w:rsidP="00FB088E">
            <w:pPr>
              <w:ind w:left="-108" w:right="-185"/>
              <w:rPr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16845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16845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16845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техника МТЗ 80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20" w:rsidRDefault="00490520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20" w:rsidRPr="00D535E1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490520" w:rsidRPr="00D535E1" w:rsidTr="008204FC">
        <w:trPr>
          <w:trHeight w:val="356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7769,0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FB088E">
            <w:pPr>
              <w:ind w:left="-108" w:right="-185"/>
            </w:pPr>
            <w:r w:rsidRPr="00DD1A5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техника ДТ – 75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20" w:rsidRDefault="00490520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20" w:rsidRPr="00D535E1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490520" w:rsidRPr="00D535E1" w:rsidTr="008D2687">
        <w:trPr>
          <w:trHeight w:val="132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производственных и административных зданий строений, сооружений промышленности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FB088E">
            <w:pPr>
              <w:ind w:left="-108" w:right="-185"/>
            </w:pPr>
            <w:r w:rsidRPr="00DD1A5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техника Т - 25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20" w:rsidRDefault="00490520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20" w:rsidRPr="00D535E1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490520" w:rsidRPr="00D535E1" w:rsidTr="00EC16F8">
        <w:trPr>
          <w:trHeight w:val="132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D1A59" w:rsidRDefault="00490520" w:rsidP="00FB088E">
            <w:pPr>
              <w:ind w:left="-108" w:right="-185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Pr="00D535E1" w:rsidRDefault="00490520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20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техника Комбаин НИВА Эффект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0" w:rsidRDefault="00490520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0" w:rsidRPr="00D535E1" w:rsidRDefault="004905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92CBD" w:rsidRPr="00D535E1" w:rsidTr="00EB53EF">
        <w:trPr>
          <w:trHeight w:val="713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Default="00F92CBD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Default="00F92CBD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Default="00F92CBD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Pr="00D535E1" w:rsidRDefault="00F92CB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Pr="00D535E1" w:rsidRDefault="00F92CB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Pr="00D535E1" w:rsidRDefault="00F92CB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Pr="00D535E1" w:rsidRDefault="00F92CBD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Pr="00D535E1" w:rsidRDefault="00FF4B55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Pr="00D535E1" w:rsidRDefault="00FF4B55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Pr="00D535E1" w:rsidRDefault="00FF4B55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Default="0002080E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BD" w:rsidRDefault="00F92CBD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BD" w:rsidRPr="00D535E1" w:rsidRDefault="00F92CB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92CBD" w:rsidRPr="00D535E1" w:rsidTr="00EB53EF">
        <w:trPr>
          <w:trHeight w:val="712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Default="00F92CBD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Default="00F92CBD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Default="00F92CBD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Pr="00D535E1" w:rsidRDefault="00F92CBD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Pr="00D535E1" w:rsidRDefault="00F92CBD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Pr="00D535E1" w:rsidRDefault="00F92CBD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Pr="00D535E1" w:rsidRDefault="00F92CBD" w:rsidP="002E01CD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Pr="00D535E1" w:rsidRDefault="00FF4B55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Pr="00D535E1" w:rsidRDefault="00FF4B55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Pr="00D535E1" w:rsidRDefault="00FF4B55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</w:t>
            </w:r>
            <w:r w:rsidR="0002080E">
              <w:rPr>
                <w:sz w:val="22"/>
                <w:szCs w:val="22"/>
              </w:rPr>
              <w:t>Федерации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BD" w:rsidRDefault="00F92CB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D" w:rsidRDefault="00F92CBD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BD" w:rsidRPr="00D535E1" w:rsidRDefault="00F92CB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9854DC" w:rsidRPr="00D535E1" w:rsidTr="00B846AD">
        <w:trPr>
          <w:trHeight w:val="228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Default="009854DC" w:rsidP="00A9046C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A9046C">
              <w:rPr>
                <w:sz w:val="22"/>
                <w:szCs w:val="22"/>
              </w:rPr>
              <w:t>8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Default="009854D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9854DC">
              <w:rPr>
                <w:sz w:val="22"/>
                <w:szCs w:val="22"/>
                <w:highlight w:val="yellow"/>
              </w:rPr>
              <w:t>Козедубова Ольга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Default="009854DC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МБДОУ детского сада общеразвивающего вида с приоритетным осуществлением деятельности по художественно – эстетическому развитию детей № 11 «Березка» со статусом «Казачье»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Pr="00D535E1" w:rsidRDefault="009854D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Pr="00D535E1" w:rsidRDefault="009854D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(2/3)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Pr="00D535E1" w:rsidRDefault="009854D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393000,0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Pr="00D535E1" w:rsidRDefault="009854DC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Pr="00D535E1" w:rsidRDefault="009854DC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Pr="00D535E1" w:rsidRDefault="009854D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Pr="00D535E1" w:rsidRDefault="009854DC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Default="009854D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DC" w:rsidRDefault="009854DC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505 526,88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DC" w:rsidRPr="00D535E1" w:rsidRDefault="009854D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9854DC" w:rsidRPr="00D535E1" w:rsidTr="00B846AD">
        <w:trPr>
          <w:trHeight w:val="228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Default="009854D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Pr="009854DC" w:rsidRDefault="009854DC" w:rsidP="00D535E1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Default="009854DC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Default="009854D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Default="009854D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Default="009854D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Default="009854DC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Pr="00D535E1" w:rsidRDefault="009854DC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Pr="00D535E1" w:rsidRDefault="009854D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Pr="00D535E1" w:rsidRDefault="009854DC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DC" w:rsidRDefault="009854D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C" w:rsidRDefault="009854DC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C" w:rsidRPr="00D535E1" w:rsidRDefault="009854D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AE4109" w:rsidRPr="00D535E1" w:rsidTr="002F0531">
        <w:trPr>
          <w:trHeight w:val="228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Default="00AE4109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Default="00AE410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Default="00AE4109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Pr="00D535E1" w:rsidRDefault="00AE410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Pr="00D535E1" w:rsidRDefault="00AE410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Pr="00D535E1" w:rsidRDefault="00AE410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Pr="00D535E1" w:rsidRDefault="00AE4109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Pr="00D535E1" w:rsidRDefault="00AE4109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Pr="00D535E1" w:rsidRDefault="00AE410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Pr="00D535E1" w:rsidRDefault="00AE4109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Default="00AE410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ВАЗ Седан 11183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109" w:rsidRDefault="00AE4109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211 276,43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109" w:rsidRPr="00D535E1" w:rsidRDefault="00AE410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AE4109" w:rsidRPr="00D535E1" w:rsidTr="002F0531">
        <w:trPr>
          <w:trHeight w:val="228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Default="00AE4109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Default="00AE410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Default="00AE4109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Default="00AE410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Default="00AE410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Default="00AE410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Default="00AE4109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Pr="00D535E1" w:rsidRDefault="00AE4109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Pr="00D535E1" w:rsidRDefault="00AE410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Pr="00D535E1" w:rsidRDefault="00AE4109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09" w:rsidRDefault="00AE410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09" w:rsidRDefault="00AE4109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09" w:rsidRPr="00D535E1" w:rsidRDefault="00AE410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177584" w:rsidRPr="00D535E1" w:rsidTr="002C0689">
        <w:trPr>
          <w:trHeight w:val="104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Default="00A9046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Default="00177584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77584">
              <w:rPr>
                <w:sz w:val="22"/>
                <w:szCs w:val="22"/>
                <w:highlight w:val="yellow"/>
              </w:rPr>
              <w:t>Алиев Магомед Айдаевич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Default="00177584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общей практики МБУЗ «Центральная районная больница Константиновского района РО» Николаевская врачебная амбулатория»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17758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17758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17758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2970000,0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177584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7A77B3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7A77B3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7A77B3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7A77B3" w:rsidRDefault="007A77B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ССАНГ ЙОНГ </w:t>
            </w:r>
            <w:r>
              <w:rPr>
                <w:sz w:val="22"/>
                <w:szCs w:val="22"/>
                <w:lang w:val="en-US"/>
              </w:rPr>
              <w:t>Actuon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84" w:rsidRDefault="00177584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748 291,30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584" w:rsidRPr="00D535E1" w:rsidRDefault="007A77B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7584" w:rsidRPr="00D535E1" w:rsidTr="002C0689">
        <w:trPr>
          <w:trHeight w:val="104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Default="00177584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177584" w:rsidRDefault="00177584" w:rsidP="00D535E1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Default="00177584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7A77B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7A77B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7A77B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177584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177584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177584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177584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Default="0017758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84" w:rsidRDefault="00177584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84" w:rsidRPr="00D535E1" w:rsidRDefault="0017758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177584" w:rsidRPr="00D535E1" w:rsidTr="002C0689">
        <w:trPr>
          <w:trHeight w:val="104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Default="00177584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177584" w:rsidRDefault="00177584" w:rsidP="00D535E1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Default="00177584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7A77B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7A77B3" w:rsidP="007A77B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7A77B3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177584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177584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177584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Pr="00D535E1" w:rsidRDefault="00177584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584" w:rsidRDefault="0017758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84" w:rsidRDefault="00177584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84" w:rsidRPr="00D535E1" w:rsidRDefault="00177584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EE31AD" w:rsidRPr="00D535E1" w:rsidTr="00F528E2">
        <w:trPr>
          <w:trHeight w:val="168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Default="00EE31AD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Default="00EE31AD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Default="00EE31AD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Pr="00D535E1" w:rsidRDefault="00D8341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Pr="00D535E1" w:rsidRDefault="00D8341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Pr="00D535E1" w:rsidRDefault="00D8341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2970000,0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Pr="00D535E1" w:rsidRDefault="00D8341F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Pr="00D535E1" w:rsidRDefault="00D8341F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Pr="00D535E1" w:rsidRDefault="00D8341F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Pr="00D535E1" w:rsidRDefault="00D8341F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Default="00D8341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AD" w:rsidRDefault="00EE31AD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338 576,22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AD" w:rsidRPr="00D535E1" w:rsidRDefault="00D8341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31AD" w:rsidRPr="00D535E1" w:rsidTr="00F528E2">
        <w:trPr>
          <w:trHeight w:val="168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Default="00EE31AD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Default="00EE31AD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Default="00EE31AD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Pr="00D535E1" w:rsidRDefault="00D8341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Pr="00D535E1" w:rsidRDefault="00D8341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Pr="00D535E1" w:rsidRDefault="00D8341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Pr="00D535E1" w:rsidRDefault="00D8341F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Pr="00D535E1" w:rsidRDefault="00EE31AD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Pr="00D535E1" w:rsidRDefault="00EE31AD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Pr="00D535E1" w:rsidRDefault="00EE31AD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AD" w:rsidRDefault="00EE31A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AD" w:rsidRDefault="00EE31AD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AD" w:rsidRPr="00D535E1" w:rsidRDefault="00EE31AD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D8341F" w:rsidRPr="00D535E1" w:rsidTr="00BB32EC">
        <w:trPr>
          <w:trHeight w:val="24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Default="00A9046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Default="00D8341F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D8341F">
              <w:rPr>
                <w:sz w:val="22"/>
                <w:szCs w:val="22"/>
                <w:highlight w:val="yellow"/>
              </w:rPr>
              <w:t>Лобачев Сергей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Default="00D8341F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СПК «Степной»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18178000,0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37506A" w:rsidRDefault="0037506A" w:rsidP="00F2636B">
            <w:pPr>
              <w:spacing w:line="228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yt bvttn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37506A" w:rsidRDefault="0037506A" w:rsidP="00D535E1">
            <w:pPr>
              <w:spacing w:line="228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37506A" w:rsidRDefault="0037506A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Default="0037506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 ГАЗ 3110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1F" w:rsidRDefault="00D8341F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1 640 786,50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1F" w:rsidRPr="0037506A" w:rsidRDefault="0037506A" w:rsidP="00D535E1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8341F" w:rsidRPr="00D535E1" w:rsidTr="00BB32EC">
        <w:trPr>
          <w:trHeight w:val="237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Default="00D8341F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8341F" w:rsidRDefault="00D8341F" w:rsidP="00D535E1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Default="00D8341F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(3/93)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18178000,0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2E01CD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Default="00D8341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1F" w:rsidRDefault="00D8341F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1F" w:rsidRPr="00D535E1" w:rsidRDefault="00D8341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D8341F" w:rsidRPr="00D535E1" w:rsidTr="00BB32EC">
        <w:trPr>
          <w:trHeight w:val="237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Default="00D8341F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8341F" w:rsidRDefault="00D8341F" w:rsidP="00D535E1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Default="00D8341F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A32AA9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</w:t>
            </w:r>
            <w:r w:rsidR="00A32AA9">
              <w:rPr>
                <w:sz w:val="22"/>
                <w:szCs w:val="22"/>
              </w:rPr>
              <w:t>размещения домов индивидуальной жилой застройки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A32AA9" w:rsidP="00A32AA9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A32AA9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2E01CD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Default="00D8341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1F" w:rsidRDefault="00D8341F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1F" w:rsidRPr="00D535E1" w:rsidRDefault="00D8341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A32AA9" w:rsidRPr="00D535E1" w:rsidTr="00BB32EC">
        <w:trPr>
          <w:trHeight w:val="237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AA9" w:rsidRDefault="00A32AA9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AA9" w:rsidRPr="00D8341F" w:rsidRDefault="00A32AA9" w:rsidP="00D535E1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AA9" w:rsidRDefault="00A32AA9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A9" w:rsidRPr="00D535E1" w:rsidRDefault="00A32AA9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AA9" w:rsidRPr="00D535E1" w:rsidRDefault="00A32AA9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AA9" w:rsidRPr="00D535E1" w:rsidRDefault="00A32AA9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AA9" w:rsidRPr="00D535E1" w:rsidRDefault="00A32AA9" w:rsidP="002E01CD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AA9" w:rsidRPr="00D535E1" w:rsidRDefault="00A32AA9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AA9" w:rsidRPr="00D535E1" w:rsidRDefault="00A32AA9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AA9" w:rsidRPr="00D535E1" w:rsidRDefault="00A32AA9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AA9" w:rsidRPr="0037506A" w:rsidRDefault="0037506A" w:rsidP="00D535E1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Автомобили легковые </w:t>
            </w:r>
            <w:r>
              <w:rPr>
                <w:sz w:val="22"/>
                <w:szCs w:val="22"/>
                <w:lang w:val="en-US"/>
              </w:rPr>
              <w:t>CHERI TIGA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AA9" w:rsidRDefault="00A32AA9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AA9" w:rsidRPr="00D535E1" w:rsidRDefault="00A32AA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D8341F" w:rsidRPr="00D535E1" w:rsidTr="00BB32EC">
        <w:trPr>
          <w:trHeight w:val="237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Default="00D8341F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8341F" w:rsidRDefault="00D8341F" w:rsidP="00D535E1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Default="00D8341F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A32AA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A32AA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A32AA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A32AA9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Default="00D8341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1F" w:rsidRDefault="00D8341F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1F" w:rsidRPr="00D535E1" w:rsidRDefault="00D8341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D8341F" w:rsidRPr="00D535E1" w:rsidTr="00BB32EC">
        <w:trPr>
          <w:trHeight w:val="237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Default="00D8341F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8341F" w:rsidRDefault="00D8341F" w:rsidP="00D535E1">
            <w:pPr>
              <w:spacing w:line="228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Default="00D8341F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A32AA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A32AA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lastRenderedPageBreak/>
              <w:t>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A32AA9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53,3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A32AA9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</w:t>
            </w:r>
            <w:r>
              <w:rPr>
                <w:sz w:val="22"/>
                <w:szCs w:val="22"/>
              </w:rPr>
              <w:lastRenderedPageBreak/>
              <w:t>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Pr="00D535E1" w:rsidRDefault="00D8341F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1F" w:rsidRDefault="00D8341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F" w:rsidRDefault="00D8341F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1F" w:rsidRPr="00D535E1" w:rsidRDefault="00D8341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37506A" w:rsidRPr="00D535E1" w:rsidTr="001401AE">
        <w:trPr>
          <w:trHeight w:val="713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Default="0037506A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Pr="0037506A" w:rsidRDefault="0037506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Default="0037506A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Pr="00D535E1" w:rsidRDefault="0037506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Pr="00D535E1" w:rsidRDefault="0037506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Pr="00D535E1" w:rsidRDefault="0037506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Pr="00D535E1" w:rsidRDefault="0037506A" w:rsidP="0037506A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Pr="00D535E1" w:rsidRDefault="0037506A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Pr="00D535E1" w:rsidRDefault="0037506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Pr="00D535E1" w:rsidRDefault="0037506A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Default="0037506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06A" w:rsidRDefault="0037506A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317 788,18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06A" w:rsidRPr="00D535E1" w:rsidRDefault="0037506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506A" w:rsidRPr="00D535E1" w:rsidTr="001401AE">
        <w:trPr>
          <w:trHeight w:val="712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Default="0037506A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Default="0037506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Default="0037506A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Pr="00D535E1" w:rsidRDefault="0037506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Pr="00D535E1" w:rsidRDefault="0037506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Pr="00D535E1" w:rsidRDefault="0037506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Pr="00D535E1" w:rsidRDefault="0037506A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Pr="00D535E1" w:rsidRDefault="0037506A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Pr="00D535E1" w:rsidRDefault="0037506A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Pr="00D535E1" w:rsidRDefault="0037506A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6A" w:rsidRDefault="0037506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6A" w:rsidRDefault="0037506A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6A" w:rsidRPr="00D535E1" w:rsidRDefault="0037506A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A9046C" w:rsidRPr="00D535E1" w:rsidTr="00C346BF">
        <w:trPr>
          <w:trHeight w:val="357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A9046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A9046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44E2F">
              <w:rPr>
                <w:sz w:val="22"/>
                <w:szCs w:val="22"/>
                <w:highlight w:val="yellow"/>
              </w:rPr>
              <w:t>Чиж Татьяна Павловна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A9046C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Вифлянцевским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CB7720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CB772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CB7720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CB77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46C" w:rsidRDefault="00A9046C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149 896,0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46C" w:rsidRPr="00D535E1" w:rsidRDefault="00CB77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046C" w:rsidRPr="00D535E1" w:rsidTr="00C346BF">
        <w:trPr>
          <w:trHeight w:val="356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A9046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A9046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A9046C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2E01CD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A9046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46C" w:rsidRDefault="00A9046C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46C" w:rsidRPr="00D535E1" w:rsidRDefault="00A9046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A9046C" w:rsidRPr="00D535E1" w:rsidTr="00C346BF">
        <w:trPr>
          <w:trHeight w:val="356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A9046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A9046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A9046C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208000,0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2E01CD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A9046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46C" w:rsidRDefault="00A9046C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46C" w:rsidRPr="00D535E1" w:rsidRDefault="00A9046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A9046C" w:rsidRPr="00D535E1" w:rsidTr="00C346BF">
        <w:trPr>
          <w:trHeight w:val="356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A9046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A9046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A9046C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CB77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CB77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2E01CD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A9046C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A9046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C" w:rsidRDefault="00A9046C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C" w:rsidRPr="00D535E1" w:rsidRDefault="00A9046C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CB7720" w:rsidRPr="00D535E1" w:rsidTr="001B67E5">
        <w:trPr>
          <w:trHeight w:val="713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Default="00CB7720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Default="00CB772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Default="00CB7720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Pr="00D535E1" w:rsidRDefault="00CB77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Pr="00D535E1" w:rsidRDefault="00CB77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Pr="00D535E1" w:rsidRDefault="00CB77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18178000,0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Pr="00D535E1" w:rsidRDefault="00CB7720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Pr="00D535E1" w:rsidRDefault="00CB7720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Pr="00D535E1" w:rsidRDefault="00CB772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Pr="00D535E1" w:rsidRDefault="00CB7720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Default="00CB77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 ГАЗ 3110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720" w:rsidRDefault="00CB7720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1 054 773,53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720" w:rsidRPr="00D535E1" w:rsidRDefault="00844E2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7720" w:rsidRPr="00D535E1" w:rsidTr="001B67E5">
        <w:trPr>
          <w:trHeight w:val="712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Default="00CB7720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Default="00CB772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Default="00CB7720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Pr="00D535E1" w:rsidRDefault="00CB77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Pr="00D535E1" w:rsidRDefault="00CB77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(1/93)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Pr="00D535E1" w:rsidRDefault="00CB7720" w:rsidP="002E01C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18178000,0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Pr="00D535E1" w:rsidRDefault="00CB7720" w:rsidP="002E01CD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Pr="00D535E1" w:rsidRDefault="00CB7720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Pr="00D535E1" w:rsidRDefault="00CB7720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Pr="00D535E1" w:rsidRDefault="00B17DD3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20" w:rsidRPr="00CB7720" w:rsidRDefault="00CB77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Автомобили легковые </w:t>
            </w:r>
            <w:r>
              <w:rPr>
                <w:sz w:val="22"/>
                <w:szCs w:val="22"/>
                <w:lang w:val="en-US"/>
              </w:rPr>
              <w:t>GELLU</w:t>
            </w:r>
            <w:r w:rsidRPr="00CB77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EMGRAND</w:t>
            </w:r>
            <w:r w:rsidRPr="00CB77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</w:t>
            </w:r>
            <w:r w:rsidRPr="00CB7720">
              <w:rPr>
                <w:sz w:val="22"/>
                <w:szCs w:val="22"/>
              </w:rPr>
              <w:t xml:space="preserve"> -1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20" w:rsidRDefault="00CB7720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20" w:rsidRPr="00D535E1" w:rsidRDefault="00CB7720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A9046C" w:rsidRPr="00D535E1" w:rsidTr="00C47753">
        <w:trPr>
          <w:trHeight w:val="142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844E2F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844E2F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B944EC">
              <w:rPr>
                <w:sz w:val="22"/>
                <w:szCs w:val="22"/>
                <w:highlight w:val="yellow"/>
              </w:rPr>
              <w:t>Ермоленко Валерий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844E2F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МБОУ «Стычновская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844E2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844E2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844E2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844E2F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844E2F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844E2F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844E2F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844E2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C" w:rsidRDefault="00844E2F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318 338,18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C" w:rsidRPr="00D535E1" w:rsidRDefault="00844E2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046C" w:rsidRPr="00D535E1" w:rsidTr="00C47753">
        <w:trPr>
          <w:trHeight w:val="142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A9046C" w:rsidP="00D535E1">
            <w:pPr>
              <w:spacing w:line="228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844E2F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A9046C" w:rsidP="00F3514E">
            <w:pPr>
              <w:spacing w:line="228" w:lineRule="auto"/>
              <w:ind w:left="-38" w:right="-4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844E2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844E2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844E2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844E2F" w:rsidP="00521CD8">
            <w:pPr>
              <w:spacing w:line="228" w:lineRule="auto"/>
              <w:ind w:left="-108"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844E2F" w:rsidP="00F2636B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844E2F" w:rsidP="00D535E1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Pr="00D535E1" w:rsidRDefault="00844E2F" w:rsidP="00032B0C">
            <w:pPr>
              <w:spacing w:line="228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6C" w:rsidRDefault="00844E2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C" w:rsidRDefault="00844E2F" w:rsidP="00521CD8">
            <w:pPr>
              <w:spacing w:line="228" w:lineRule="auto"/>
              <w:ind w:left="-108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123 867,78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C" w:rsidRPr="00D535E1" w:rsidRDefault="00844E2F" w:rsidP="00D535E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F1502" w:rsidRDefault="005F1502" w:rsidP="00211872">
      <w:pPr>
        <w:spacing w:line="228" w:lineRule="auto"/>
        <w:rPr>
          <w:sz w:val="22"/>
          <w:szCs w:val="22"/>
        </w:rPr>
      </w:pPr>
    </w:p>
    <w:sectPr w:rsidR="005F1502" w:rsidSect="00F3514E">
      <w:pgSz w:w="16838" w:h="11906" w:orient="landscape"/>
      <w:pgMar w:top="567" w:right="567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5B" w:rsidRDefault="00816A5B">
      <w:r>
        <w:separator/>
      </w:r>
    </w:p>
  </w:endnote>
  <w:endnote w:type="continuationSeparator" w:id="0">
    <w:p w:rsidR="00816A5B" w:rsidRDefault="0081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5B" w:rsidRDefault="00816A5B">
      <w:r>
        <w:separator/>
      </w:r>
    </w:p>
  </w:footnote>
  <w:footnote w:type="continuationSeparator" w:id="0">
    <w:p w:rsidR="00816A5B" w:rsidRDefault="0081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832E05"/>
    <w:multiLevelType w:val="hybridMultilevel"/>
    <w:tmpl w:val="8760FF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056555D"/>
    <w:multiLevelType w:val="hybridMultilevel"/>
    <w:tmpl w:val="5B3EBBA6"/>
    <w:lvl w:ilvl="0" w:tplc="FC04D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8849DD"/>
    <w:multiLevelType w:val="hybridMultilevel"/>
    <w:tmpl w:val="C862FAF4"/>
    <w:lvl w:ilvl="0" w:tplc="057CC0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07578"/>
    <w:multiLevelType w:val="singleLevel"/>
    <w:tmpl w:val="77FA1ED8"/>
    <w:lvl w:ilvl="0">
      <w:start w:val="1"/>
      <w:numFmt w:val="decimal"/>
      <w:lvlText w:val="7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6E63F7"/>
    <w:multiLevelType w:val="singleLevel"/>
    <w:tmpl w:val="ABF45944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46A1FBA"/>
    <w:multiLevelType w:val="hybridMultilevel"/>
    <w:tmpl w:val="BB263FA2"/>
    <w:lvl w:ilvl="0" w:tplc="639A70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81628A"/>
    <w:multiLevelType w:val="hybridMultilevel"/>
    <w:tmpl w:val="599416A4"/>
    <w:lvl w:ilvl="0" w:tplc="DCB48F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93678"/>
    <w:multiLevelType w:val="hybridMultilevel"/>
    <w:tmpl w:val="9192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32688"/>
    <w:multiLevelType w:val="hybridMultilevel"/>
    <w:tmpl w:val="AEFCAA5A"/>
    <w:lvl w:ilvl="0" w:tplc="8CE014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622E3"/>
    <w:multiLevelType w:val="hybridMultilevel"/>
    <w:tmpl w:val="65EEBBF2"/>
    <w:lvl w:ilvl="0" w:tplc="43EAD008">
      <w:start w:val="25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Calibri" w:hAnsi="Times New Roman" w:cs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874140D"/>
    <w:multiLevelType w:val="hybridMultilevel"/>
    <w:tmpl w:val="F74CD0AA"/>
    <w:lvl w:ilvl="0" w:tplc="639A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A4F1A"/>
    <w:multiLevelType w:val="hybridMultilevel"/>
    <w:tmpl w:val="C5062AF6"/>
    <w:lvl w:ilvl="0" w:tplc="F1EA6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394E08"/>
    <w:multiLevelType w:val="hybridMultilevel"/>
    <w:tmpl w:val="0C64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603DC"/>
    <w:multiLevelType w:val="hybridMultilevel"/>
    <w:tmpl w:val="9EA0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50DCF"/>
    <w:multiLevelType w:val="hybridMultilevel"/>
    <w:tmpl w:val="F7123314"/>
    <w:lvl w:ilvl="0" w:tplc="F566124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6277E"/>
    <w:multiLevelType w:val="singleLevel"/>
    <w:tmpl w:val="8DA809D8"/>
    <w:lvl w:ilvl="0">
      <w:start w:val="1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44877"/>
    <w:multiLevelType w:val="hybridMultilevel"/>
    <w:tmpl w:val="A0EE752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19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20"/>
  </w:num>
  <w:num w:numId="16">
    <w:abstractNumId w:val="11"/>
  </w:num>
  <w:num w:numId="17">
    <w:abstractNumId w:val="18"/>
  </w:num>
  <w:num w:numId="18">
    <w:abstractNumId w:val="24"/>
  </w:num>
  <w:num w:numId="19">
    <w:abstractNumId w:val="21"/>
  </w:num>
  <w:num w:numId="20">
    <w:abstractNumId w:val="25"/>
  </w:num>
  <w:num w:numId="21">
    <w:abstractNumId w:val="6"/>
  </w:num>
  <w:num w:numId="22">
    <w:abstractNumId w:val="16"/>
  </w:num>
  <w:num w:numId="23">
    <w:abstractNumId w:val="23"/>
  </w:num>
  <w:num w:numId="24">
    <w:abstractNumId w:val="10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07"/>
    <w:rsid w:val="00014075"/>
    <w:rsid w:val="0002080E"/>
    <w:rsid w:val="00026505"/>
    <w:rsid w:val="00026EA4"/>
    <w:rsid w:val="00030198"/>
    <w:rsid w:val="00032B0C"/>
    <w:rsid w:val="00032FF8"/>
    <w:rsid w:val="00033FAB"/>
    <w:rsid w:val="00035643"/>
    <w:rsid w:val="00040419"/>
    <w:rsid w:val="000446DA"/>
    <w:rsid w:val="000515BD"/>
    <w:rsid w:val="0006115C"/>
    <w:rsid w:val="00077469"/>
    <w:rsid w:val="000817C5"/>
    <w:rsid w:val="00081EC4"/>
    <w:rsid w:val="00083C25"/>
    <w:rsid w:val="000863F3"/>
    <w:rsid w:val="00092DAB"/>
    <w:rsid w:val="000A1DF7"/>
    <w:rsid w:val="000B19DB"/>
    <w:rsid w:val="000C108E"/>
    <w:rsid w:val="000C2159"/>
    <w:rsid w:val="000D3AA4"/>
    <w:rsid w:val="000D4CAE"/>
    <w:rsid w:val="000E4BD4"/>
    <w:rsid w:val="000F478F"/>
    <w:rsid w:val="000F6854"/>
    <w:rsid w:val="0010737F"/>
    <w:rsid w:val="001167AB"/>
    <w:rsid w:val="00124E8B"/>
    <w:rsid w:val="00125D32"/>
    <w:rsid w:val="00143C57"/>
    <w:rsid w:val="00145F7C"/>
    <w:rsid w:val="0015475D"/>
    <w:rsid w:val="00156A66"/>
    <w:rsid w:val="00157E2C"/>
    <w:rsid w:val="00161994"/>
    <w:rsid w:val="00162080"/>
    <w:rsid w:val="00174E47"/>
    <w:rsid w:val="00177584"/>
    <w:rsid w:val="001B18FC"/>
    <w:rsid w:val="001C1588"/>
    <w:rsid w:val="001D3628"/>
    <w:rsid w:val="001D5338"/>
    <w:rsid w:val="001F020A"/>
    <w:rsid w:val="001F0916"/>
    <w:rsid w:val="00211872"/>
    <w:rsid w:val="00220F64"/>
    <w:rsid w:val="002340C8"/>
    <w:rsid w:val="00241657"/>
    <w:rsid w:val="00275C83"/>
    <w:rsid w:val="002779C2"/>
    <w:rsid w:val="00277FC2"/>
    <w:rsid w:val="0029131C"/>
    <w:rsid w:val="002B5234"/>
    <w:rsid w:val="002C6700"/>
    <w:rsid w:val="002C768C"/>
    <w:rsid w:val="002E2E94"/>
    <w:rsid w:val="00307536"/>
    <w:rsid w:val="00312206"/>
    <w:rsid w:val="003134DE"/>
    <w:rsid w:val="00315C16"/>
    <w:rsid w:val="00317C07"/>
    <w:rsid w:val="00325E94"/>
    <w:rsid w:val="003401A6"/>
    <w:rsid w:val="003403EE"/>
    <w:rsid w:val="00340976"/>
    <w:rsid w:val="0034589F"/>
    <w:rsid w:val="003500A1"/>
    <w:rsid w:val="0036262C"/>
    <w:rsid w:val="00363182"/>
    <w:rsid w:val="0037506A"/>
    <w:rsid w:val="0037518D"/>
    <w:rsid w:val="003866FA"/>
    <w:rsid w:val="00387BB1"/>
    <w:rsid w:val="00394DFB"/>
    <w:rsid w:val="003A7FC1"/>
    <w:rsid w:val="003B0126"/>
    <w:rsid w:val="003B1B17"/>
    <w:rsid w:val="003B2752"/>
    <w:rsid w:val="003B4E0D"/>
    <w:rsid w:val="003B5097"/>
    <w:rsid w:val="003C61B8"/>
    <w:rsid w:val="003D07A2"/>
    <w:rsid w:val="003D5A6D"/>
    <w:rsid w:val="003D7D31"/>
    <w:rsid w:val="00407836"/>
    <w:rsid w:val="00410354"/>
    <w:rsid w:val="00414538"/>
    <w:rsid w:val="004145F5"/>
    <w:rsid w:val="00416845"/>
    <w:rsid w:val="00417B69"/>
    <w:rsid w:val="00421301"/>
    <w:rsid w:val="00421AF8"/>
    <w:rsid w:val="00427A3F"/>
    <w:rsid w:val="00437307"/>
    <w:rsid w:val="00437715"/>
    <w:rsid w:val="0044626F"/>
    <w:rsid w:val="00446B59"/>
    <w:rsid w:val="004479E8"/>
    <w:rsid w:val="00451388"/>
    <w:rsid w:val="00455449"/>
    <w:rsid w:val="004559E6"/>
    <w:rsid w:val="00457C58"/>
    <w:rsid w:val="00474636"/>
    <w:rsid w:val="00490520"/>
    <w:rsid w:val="0049705D"/>
    <w:rsid w:val="0049786E"/>
    <w:rsid w:val="004A0D49"/>
    <w:rsid w:val="004A1216"/>
    <w:rsid w:val="004A4DE9"/>
    <w:rsid w:val="004B3B96"/>
    <w:rsid w:val="004B4A7C"/>
    <w:rsid w:val="004C0B4C"/>
    <w:rsid w:val="004C6730"/>
    <w:rsid w:val="004E1DC1"/>
    <w:rsid w:val="004E3D11"/>
    <w:rsid w:val="0050414E"/>
    <w:rsid w:val="00521644"/>
    <w:rsid w:val="00521CD8"/>
    <w:rsid w:val="00532964"/>
    <w:rsid w:val="005401A0"/>
    <w:rsid w:val="00540774"/>
    <w:rsid w:val="005519AD"/>
    <w:rsid w:val="00551A34"/>
    <w:rsid w:val="00561ABC"/>
    <w:rsid w:val="0056421D"/>
    <w:rsid w:val="005673E3"/>
    <w:rsid w:val="00572385"/>
    <w:rsid w:val="005A7884"/>
    <w:rsid w:val="005B7BA2"/>
    <w:rsid w:val="005C093A"/>
    <w:rsid w:val="005C1BD5"/>
    <w:rsid w:val="005C3563"/>
    <w:rsid w:val="005C66B9"/>
    <w:rsid w:val="005C6EED"/>
    <w:rsid w:val="005E525F"/>
    <w:rsid w:val="005F1502"/>
    <w:rsid w:val="00600C29"/>
    <w:rsid w:val="00602AB0"/>
    <w:rsid w:val="00607A17"/>
    <w:rsid w:val="006145D4"/>
    <w:rsid w:val="00616E50"/>
    <w:rsid w:val="00621F18"/>
    <w:rsid w:val="00631387"/>
    <w:rsid w:val="006410F4"/>
    <w:rsid w:val="00646954"/>
    <w:rsid w:val="006564F0"/>
    <w:rsid w:val="0066078C"/>
    <w:rsid w:val="006631BB"/>
    <w:rsid w:val="00663C57"/>
    <w:rsid w:val="006802AA"/>
    <w:rsid w:val="0068427B"/>
    <w:rsid w:val="0068534F"/>
    <w:rsid w:val="00694933"/>
    <w:rsid w:val="00695D7C"/>
    <w:rsid w:val="006A74A0"/>
    <w:rsid w:val="006C444D"/>
    <w:rsid w:val="006D0754"/>
    <w:rsid w:val="006D36EF"/>
    <w:rsid w:val="006D6DFF"/>
    <w:rsid w:val="006F5A38"/>
    <w:rsid w:val="007000A9"/>
    <w:rsid w:val="0070021C"/>
    <w:rsid w:val="00707959"/>
    <w:rsid w:val="0073715F"/>
    <w:rsid w:val="00745919"/>
    <w:rsid w:val="0077770F"/>
    <w:rsid w:val="007809D4"/>
    <w:rsid w:val="007A37F0"/>
    <w:rsid w:val="007A77B3"/>
    <w:rsid w:val="007B00ED"/>
    <w:rsid w:val="007E2057"/>
    <w:rsid w:val="007E54AB"/>
    <w:rsid w:val="00801BA7"/>
    <w:rsid w:val="00802164"/>
    <w:rsid w:val="00802EAB"/>
    <w:rsid w:val="00807502"/>
    <w:rsid w:val="008121B6"/>
    <w:rsid w:val="00816A5B"/>
    <w:rsid w:val="00824386"/>
    <w:rsid w:val="00843A06"/>
    <w:rsid w:val="00843D90"/>
    <w:rsid w:val="00844E2F"/>
    <w:rsid w:val="00850C50"/>
    <w:rsid w:val="00856671"/>
    <w:rsid w:val="008626F3"/>
    <w:rsid w:val="00886B22"/>
    <w:rsid w:val="008B0086"/>
    <w:rsid w:val="008B05FE"/>
    <w:rsid w:val="008B08EF"/>
    <w:rsid w:val="008E172A"/>
    <w:rsid w:val="008F2FE0"/>
    <w:rsid w:val="008F7E5F"/>
    <w:rsid w:val="009224B5"/>
    <w:rsid w:val="00923CDF"/>
    <w:rsid w:val="009256B9"/>
    <w:rsid w:val="0093005E"/>
    <w:rsid w:val="00931139"/>
    <w:rsid w:val="00936F49"/>
    <w:rsid w:val="00943DC3"/>
    <w:rsid w:val="009500FE"/>
    <w:rsid w:val="009527B4"/>
    <w:rsid w:val="00952C5F"/>
    <w:rsid w:val="00955BC6"/>
    <w:rsid w:val="00957D10"/>
    <w:rsid w:val="00965160"/>
    <w:rsid w:val="0096689E"/>
    <w:rsid w:val="009854DC"/>
    <w:rsid w:val="00985ABA"/>
    <w:rsid w:val="009976E4"/>
    <w:rsid w:val="009A2D09"/>
    <w:rsid w:val="009B19C3"/>
    <w:rsid w:val="009B495A"/>
    <w:rsid w:val="009B4DFE"/>
    <w:rsid w:val="009E45CD"/>
    <w:rsid w:val="009F0626"/>
    <w:rsid w:val="00A00C4F"/>
    <w:rsid w:val="00A0344B"/>
    <w:rsid w:val="00A04E23"/>
    <w:rsid w:val="00A139C3"/>
    <w:rsid w:val="00A21F3C"/>
    <w:rsid w:val="00A27502"/>
    <w:rsid w:val="00A30281"/>
    <w:rsid w:val="00A306DE"/>
    <w:rsid w:val="00A32835"/>
    <w:rsid w:val="00A32AA9"/>
    <w:rsid w:val="00A3558A"/>
    <w:rsid w:val="00A35628"/>
    <w:rsid w:val="00A50EE3"/>
    <w:rsid w:val="00A81446"/>
    <w:rsid w:val="00A9046C"/>
    <w:rsid w:val="00AC40DA"/>
    <w:rsid w:val="00AC539C"/>
    <w:rsid w:val="00AD556F"/>
    <w:rsid w:val="00AE3B18"/>
    <w:rsid w:val="00AE4109"/>
    <w:rsid w:val="00AE7599"/>
    <w:rsid w:val="00AF6879"/>
    <w:rsid w:val="00B007E3"/>
    <w:rsid w:val="00B02037"/>
    <w:rsid w:val="00B1515B"/>
    <w:rsid w:val="00B17DD3"/>
    <w:rsid w:val="00B326C9"/>
    <w:rsid w:val="00B4129D"/>
    <w:rsid w:val="00B44A4E"/>
    <w:rsid w:val="00B46EF1"/>
    <w:rsid w:val="00B523D4"/>
    <w:rsid w:val="00B57C70"/>
    <w:rsid w:val="00B7540E"/>
    <w:rsid w:val="00B944EC"/>
    <w:rsid w:val="00BA5123"/>
    <w:rsid w:val="00BA611F"/>
    <w:rsid w:val="00BA6B8E"/>
    <w:rsid w:val="00BB4971"/>
    <w:rsid w:val="00BB52A2"/>
    <w:rsid w:val="00BE09D7"/>
    <w:rsid w:val="00BE3828"/>
    <w:rsid w:val="00BE3BFF"/>
    <w:rsid w:val="00BF1832"/>
    <w:rsid w:val="00C04DE1"/>
    <w:rsid w:val="00C12054"/>
    <w:rsid w:val="00C13A13"/>
    <w:rsid w:val="00C13D4D"/>
    <w:rsid w:val="00C351E5"/>
    <w:rsid w:val="00C451E5"/>
    <w:rsid w:val="00C47753"/>
    <w:rsid w:val="00C53C5E"/>
    <w:rsid w:val="00C66745"/>
    <w:rsid w:val="00C8175C"/>
    <w:rsid w:val="00C837A0"/>
    <w:rsid w:val="00C8617E"/>
    <w:rsid w:val="00C931A3"/>
    <w:rsid w:val="00CA6B43"/>
    <w:rsid w:val="00CB75A9"/>
    <w:rsid w:val="00CB7720"/>
    <w:rsid w:val="00CC61BE"/>
    <w:rsid w:val="00CC6B5E"/>
    <w:rsid w:val="00CD0FF7"/>
    <w:rsid w:val="00CD7049"/>
    <w:rsid w:val="00CF3FAE"/>
    <w:rsid w:val="00CF5A4B"/>
    <w:rsid w:val="00D00DEF"/>
    <w:rsid w:val="00D249B5"/>
    <w:rsid w:val="00D535E1"/>
    <w:rsid w:val="00D631D9"/>
    <w:rsid w:val="00D7702E"/>
    <w:rsid w:val="00D8169D"/>
    <w:rsid w:val="00D81E82"/>
    <w:rsid w:val="00D822DF"/>
    <w:rsid w:val="00D8341F"/>
    <w:rsid w:val="00D8486C"/>
    <w:rsid w:val="00DB59B9"/>
    <w:rsid w:val="00DC3721"/>
    <w:rsid w:val="00DC7F01"/>
    <w:rsid w:val="00DD79EB"/>
    <w:rsid w:val="00DE5AB5"/>
    <w:rsid w:val="00DF0AC9"/>
    <w:rsid w:val="00DF2619"/>
    <w:rsid w:val="00DF5031"/>
    <w:rsid w:val="00E015BC"/>
    <w:rsid w:val="00E1517A"/>
    <w:rsid w:val="00E24F8F"/>
    <w:rsid w:val="00E45ACC"/>
    <w:rsid w:val="00E6607E"/>
    <w:rsid w:val="00E7361E"/>
    <w:rsid w:val="00E823EA"/>
    <w:rsid w:val="00E9479D"/>
    <w:rsid w:val="00EA3CCF"/>
    <w:rsid w:val="00EB4069"/>
    <w:rsid w:val="00EE19EC"/>
    <w:rsid w:val="00EE31AD"/>
    <w:rsid w:val="00F001E5"/>
    <w:rsid w:val="00F247AB"/>
    <w:rsid w:val="00F2636B"/>
    <w:rsid w:val="00F30216"/>
    <w:rsid w:val="00F3514E"/>
    <w:rsid w:val="00F44071"/>
    <w:rsid w:val="00F7355F"/>
    <w:rsid w:val="00F77455"/>
    <w:rsid w:val="00F84E42"/>
    <w:rsid w:val="00F916CE"/>
    <w:rsid w:val="00F920CB"/>
    <w:rsid w:val="00F92CA0"/>
    <w:rsid w:val="00F92CBD"/>
    <w:rsid w:val="00FB088E"/>
    <w:rsid w:val="00FB1C7A"/>
    <w:rsid w:val="00FC5031"/>
    <w:rsid w:val="00FD10D9"/>
    <w:rsid w:val="00FD1B1E"/>
    <w:rsid w:val="00FD7127"/>
    <w:rsid w:val="00FD7AC1"/>
    <w:rsid w:val="00FE4A9F"/>
    <w:rsid w:val="00FF27A4"/>
    <w:rsid w:val="00FF4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906BB8"/>
  <w15:docId w15:val="{13112044-95FF-4019-8A33-49C8F724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F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D0FF7"/>
    <w:pPr>
      <w:keepNext/>
      <w:tabs>
        <w:tab w:val="num" w:pos="0"/>
      </w:tabs>
      <w:ind w:left="426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2164"/>
    <w:pPr>
      <w:keepNext/>
      <w:suppressAutoHyphens w:val="0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D0FF7"/>
    <w:rPr>
      <w:sz w:val="28"/>
    </w:rPr>
  </w:style>
  <w:style w:type="character" w:customStyle="1" w:styleId="WW8Num3z0">
    <w:name w:val="WW8Num3z0"/>
    <w:rsid w:val="00CD0FF7"/>
    <w:rPr>
      <w:b w:val="0"/>
      <w:i w:val="0"/>
      <w:color w:val="auto"/>
      <w:sz w:val="24"/>
      <w:szCs w:val="24"/>
    </w:rPr>
  </w:style>
  <w:style w:type="character" w:customStyle="1" w:styleId="WW8Num4z0">
    <w:name w:val="WW8Num4z0"/>
    <w:rsid w:val="00CD0FF7"/>
    <w:rPr>
      <w:b w:val="0"/>
      <w:color w:val="auto"/>
      <w:sz w:val="24"/>
      <w:szCs w:val="24"/>
    </w:rPr>
  </w:style>
  <w:style w:type="character" w:customStyle="1" w:styleId="WW8Num1z0">
    <w:name w:val="WW8Num1z0"/>
    <w:rsid w:val="00CD0FF7"/>
    <w:rPr>
      <w:rFonts w:ascii="Times New Roman" w:hAnsi="Times New Roman" w:cs="Times New Roman"/>
      <w:color w:val="auto"/>
    </w:rPr>
  </w:style>
  <w:style w:type="character" w:customStyle="1" w:styleId="WW8Num9z0">
    <w:name w:val="WW8Num9z0"/>
    <w:rsid w:val="00CD0FF7"/>
    <w:rPr>
      <w:sz w:val="28"/>
    </w:rPr>
  </w:style>
  <w:style w:type="character" w:customStyle="1" w:styleId="WW8Num10z0">
    <w:name w:val="WW8Num10z0"/>
    <w:rsid w:val="00CD0FF7"/>
    <w:rPr>
      <w:rFonts w:ascii="Symbol" w:hAnsi="Symbol" w:cs="Symbol"/>
    </w:rPr>
  </w:style>
  <w:style w:type="character" w:customStyle="1" w:styleId="WW8Num10z1">
    <w:name w:val="WW8Num10z1"/>
    <w:rsid w:val="00CD0FF7"/>
    <w:rPr>
      <w:rFonts w:ascii="Courier New" w:hAnsi="Courier New" w:cs="Courier New"/>
    </w:rPr>
  </w:style>
  <w:style w:type="character" w:customStyle="1" w:styleId="WW8Num10z2">
    <w:name w:val="WW8Num10z2"/>
    <w:rsid w:val="00CD0FF7"/>
    <w:rPr>
      <w:rFonts w:ascii="Wingdings" w:hAnsi="Wingdings" w:cs="Wingdings"/>
    </w:rPr>
  </w:style>
  <w:style w:type="character" w:customStyle="1" w:styleId="WW8Num13z0">
    <w:name w:val="WW8Num13z0"/>
    <w:rsid w:val="00CD0FF7"/>
    <w:rPr>
      <w:rFonts w:ascii="Courier New" w:hAnsi="Courier New" w:cs="Courier New"/>
    </w:rPr>
  </w:style>
  <w:style w:type="character" w:customStyle="1" w:styleId="WW8Num13z2">
    <w:name w:val="WW8Num13z2"/>
    <w:rsid w:val="00CD0FF7"/>
    <w:rPr>
      <w:rFonts w:ascii="Wingdings" w:hAnsi="Wingdings" w:cs="Wingdings"/>
    </w:rPr>
  </w:style>
  <w:style w:type="character" w:customStyle="1" w:styleId="WW8Num13z3">
    <w:name w:val="WW8Num13z3"/>
    <w:rsid w:val="00CD0FF7"/>
    <w:rPr>
      <w:rFonts w:ascii="Symbol" w:hAnsi="Symbol" w:cs="Symbol"/>
    </w:rPr>
  </w:style>
  <w:style w:type="character" w:customStyle="1" w:styleId="WW8Num14z0">
    <w:name w:val="WW8Num14z0"/>
    <w:rsid w:val="00CD0FF7"/>
    <w:rPr>
      <w:color w:val="auto"/>
    </w:rPr>
  </w:style>
  <w:style w:type="character" w:customStyle="1" w:styleId="WW8Num17z0">
    <w:name w:val="WW8Num17z0"/>
    <w:rsid w:val="00CD0FF7"/>
    <w:rPr>
      <w:rFonts w:ascii="Times New Roman" w:hAnsi="Times New Roman" w:cs="Times New Roman"/>
      <w:color w:val="auto"/>
    </w:rPr>
  </w:style>
  <w:style w:type="character" w:customStyle="1" w:styleId="WW8Num17z1">
    <w:name w:val="WW8Num17z1"/>
    <w:rsid w:val="00CD0FF7"/>
    <w:rPr>
      <w:rFonts w:ascii="Courier New" w:hAnsi="Courier New" w:cs="Courier New"/>
    </w:rPr>
  </w:style>
  <w:style w:type="character" w:customStyle="1" w:styleId="WW8Num17z2">
    <w:name w:val="WW8Num17z2"/>
    <w:rsid w:val="00CD0FF7"/>
    <w:rPr>
      <w:rFonts w:ascii="Wingdings" w:hAnsi="Wingdings" w:cs="Wingdings"/>
    </w:rPr>
  </w:style>
  <w:style w:type="character" w:customStyle="1" w:styleId="WW8Num17z3">
    <w:name w:val="WW8Num17z3"/>
    <w:rsid w:val="00CD0FF7"/>
    <w:rPr>
      <w:rFonts w:ascii="Symbol" w:hAnsi="Symbol" w:cs="Symbol"/>
    </w:rPr>
  </w:style>
  <w:style w:type="character" w:customStyle="1" w:styleId="WW8Num18z0">
    <w:name w:val="WW8Num18z0"/>
    <w:rsid w:val="00CD0FF7"/>
    <w:rPr>
      <w:b w:val="0"/>
      <w:i w:val="0"/>
      <w:color w:val="auto"/>
      <w:sz w:val="24"/>
      <w:szCs w:val="24"/>
    </w:rPr>
  </w:style>
  <w:style w:type="character" w:customStyle="1" w:styleId="WW8Num20z0">
    <w:name w:val="WW8Num20z0"/>
    <w:rsid w:val="00CD0FF7"/>
    <w:rPr>
      <w:b w:val="0"/>
    </w:rPr>
  </w:style>
  <w:style w:type="character" w:customStyle="1" w:styleId="WW8Num22z0">
    <w:name w:val="WW8Num22z0"/>
    <w:rsid w:val="00CD0FF7"/>
    <w:rPr>
      <w:rFonts w:ascii="Symbol" w:eastAsia="Times New Roman" w:hAnsi="Symbol" w:cs="Times New Roman"/>
    </w:rPr>
  </w:style>
  <w:style w:type="character" w:customStyle="1" w:styleId="WW8Num22z1">
    <w:name w:val="WW8Num22z1"/>
    <w:rsid w:val="00CD0FF7"/>
    <w:rPr>
      <w:rFonts w:ascii="Courier New" w:hAnsi="Courier New" w:cs="Courier New"/>
    </w:rPr>
  </w:style>
  <w:style w:type="character" w:customStyle="1" w:styleId="WW8Num22z2">
    <w:name w:val="WW8Num22z2"/>
    <w:rsid w:val="00CD0FF7"/>
    <w:rPr>
      <w:rFonts w:ascii="Wingdings" w:hAnsi="Wingdings" w:cs="Wingdings"/>
    </w:rPr>
  </w:style>
  <w:style w:type="character" w:customStyle="1" w:styleId="WW8Num22z3">
    <w:name w:val="WW8Num22z3"/>
    <w:rsid w:val="00CD0FF7"/>
    <w:rPr>
      <w:rFonts w:ascii="Symbol" w:hAnsi="Symbol" w:cs="Symbol"/>
    </w:rPr>
  </w:style>
  <w:style w:type="character" w:customStyle="1" w:styleId="WW8Num28z0">
    <w:name w:val="WW8Num28z0"/>
    <w:rsid w:val="00CD0FF7"/>
    <w:rPr>
      <w:b w:val="0"/>
      <w:color w:val="auto"/>
      <w:sz w:val="24"/>
      <w:szCs w:val="24"/>
    </w:rPr>
  </w:style>
  <w:style w:type="character" w:customStyle="1" w:styleId="WW8Num29z0">
    <w:name w:val="WW8Num29z0"/>
    <w:rsid w:val="00CD0FF7"/>
    <w:rPr>
      <w:rFonts w:ascii="Wingdings" w:hAnsi="Wingdings" w:cs="Wingdings"/>
    </w:rPr>
  </w:style>
  <w:style w:type="character" w:customStyle="1" w:styleId="WW8Num29z1">
    <w:name w:val="WW8Num29z1"/>
    <w:rsid w:val="00CD0FF7"/>
    <w:rPr>
      <w:rFonts w:ascii="Courier New" w:hAnsi="Courier New" w:cs="Courier New"/>
    </w:rPr>
  </w:style>
  <w:style w:type="character" w:customStyle="1" w:styleId="WW8Num29z3">
    <w:name w:val="WW8Num29z3"/>
    <w:rsid w:val="00CD0FF7"/>
    <w:rPr>
      <w:rFonts w:ascii="Symbol" w:hAnsi="Symbol" w:cs="Symbol"/>
    </w:rPr>
  </w:style>
  <w:style w:type="character" w:customStyle="1" w:styleId="10">
    <w:name w:val="Основной шрифт абзаца1"/>
    <w:rsid w:val="00CD0FF7"/>
  </w:style>
  <w:style w:type="character" w:customStyle="1" w:styleId="a3">
    <w:name w:val="Нижний колонтитул Знак"/>
    <w:uiPriority w:val="99"/>
    <w:rsid w:val="00CD0FF7"/>
    <w:rPr>
      <w:sz w:val="24"/>
      <w:szCs w:val="24"/>
      <w:lang w:eastAsia="ar-SA" w:bidi="ar-SA"/>
    </w:rPr>
  </w:style>
  <w:style w:type="character" w:styleId="a4">
    <w:name w:val="Hyperlink"/>
    <w:rsid w:val="00CD0FF7"/>
    <w:rPr>
      <w:color w:val="0000FF"/>
      <w:u w:val="single"/>
    </w:rPr>
  </w:style>
  <w:style w:type="character" w:customStyle="1" w:styleId="postbody1">
    <w:name w:val="postbody1"/>
    <w:rsid w:val="00CD0FF7"/>
    <w:rPr>
      <w:sz w:val="24"/>
      <w:szCs w:val="24"/>
    </w:rPr>
  </w:style>
  <w:style w:type="character" w:styleId="a5">
    <w:name w:val="FollowedHyperlink"/>
    <w:rsid w:val="00CD0FF7"/>
    <w:rPr>
      <w:color w:val="800080"/>
      <w:u w:val="single"/>
    </w:rPr>
  </w:style>
  <w:style w:type="character" w:customStyle="1" w:styleId="a6">
    <w:name w:val="Символ нумерации"/>
    <w:rsid w:val="00CD0FF7"/>
  </w:style>
  <w:style w:type="paragraph" w:customStyle="1" w:styleId="11">
    <w:name w:val="Заголовок1"/>
    <w:basedOn w:val="a"/>
    <w:next w:val="a7"/>
    <w:rsid w:val="00CD0FF7"/>
    <w:pPr>
      <w:keepNext/>
      <w:widowControl w:val="0"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7">
    <w:name w:val="Body Text"/>
    <w:basedOn w:val="a"/>
    <w:rsid w:val="00CD0FF7"/>
    <w:pPr>
      <w:spacing w:after="120"/>
    </w:pPr>
  </w:style>
  <w:style w:type="paragraph" w:styleId="a8">
    <w:name w:val="List"/>
    <w:basedOn w:val="a7"/>
    <w:rsid w:val="00CD0FF7"/>
    <w:rPr>
      <w:rFonts w:cs="Mangal"/>
    </w:rPr>
  </w:style>
  <w:style w:type="paragraph" w:customStyle="1" w:styleId="12">
    <w:name w:val="Название1"/>
    <w:basedOn w:val="a"/>
    <w:rsid w:val="00CD0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D0FF7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rsid w:val="00CD0FF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032B0C"/>
    <w:rPr>
      <w:rFonts w:ascii="Tahoma" w:hAnsi="Tahoma" w:cs="Tahoma"/>
      <w:sz w:val="16"/>
      <w:szCs w:val="16"/>
      <w:lang w:eastAsia="ar-SA"/>
    </w:rPr>
  </w:style>
  <w:style w:type="paragraph" w:customStyle="1" w:styleId="13">
    <w:name w:val="Обычный1"/>
    <w:rsid w:val="00CD0FF7"/>
    <w:pPr>
      <w:suppressAutoHyphens/>
    </w:pPr>
    <w:rPr>
      <w:lang w:eastAsia="ar-SA"/>
    </w:rPr>
  </w:style>
  <w:style w:type="paragraph" w:styleId="ab">
    <w:name w:val="Body Text Indent"/>
    <w:basedOn w:val="a"/>
    <w:rsid w:val="00CD0FF7"/>
    <w:pPr>
      <w:ind w:firstLine="851"/>
      <w:jc w:val="both"/>
    </w:pPr>
    <w:rPr>
      <w:sz w:val="28"/>
    </w:rPr>
  </w:style>
  <w:style w:type="paragraph" w:customStyle="1" w:styleId="ac">
    <w:name w:val="Письмо"/>
    <w:basedOn w:val="a"/>
    <w:rsid w:val="00CD0FF7"/>
    <w:pPr>
      <w:autoSpaceDE w:val="0"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header"/>
    <w:basedOn w:val="a"/>
    <w:link w:val="ae"/>
    <w:uiPriority w:val="99"/>
    <w:rsid w:val="00CD0F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032B0C"/>
    <w:rPr>
      <w:sz w:val="24"/>
      <w:szCs w:val="24"/>
      <w:lang w:eastAsia="ar-SA"/>
    </w:rPr>
  </w:style>
  <w:style w:type="paragraph" w:styleId="af">
    <w:name w:val="footer"/>
    <w:basedOn w:val="a"/>
    <w:uiPriority w:val="99"/>
    <w:rsid w:val="00CD0FF7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4">
    <w:name w:val="Знак1"/>
    <w:basedOn w:val="a"/>
    <w:rsid w:val="00CD0FF7"/>
    <w:pPr>
      <w:spacing w:before="280" w:after="280"/>
    </w:pPr>
    <w:rPr>
      <w:rFonts w:ascii="Tahoma" w:hAnsi="Tahoma" w:cs="Tahoma"/>
      <w:lang w:val="en-US"/>
    </w:rPr>
  </w:style>
  <w:style w:type="paragraph" w:styleId="af0">
    <w:name w:val="No Spacing"/>
    <w:uiPriority w:val="1"/>
    <w:qFormat/>
    <w:rsid w:val="00CD0FF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1">
    <w:name w:val="Normal (Web)"/>
    <w:basedOn w:val="a"/>
    <w:rsid w:val="00CD0FF7"/>
    <w:pPr>
      <w:spacing w:before="280" w:after="280"/>
    </w:pPr>
    <w:rPr>
      <w:sz w:val="24"/>
      <w:szCs w:val="24"/>
    </w:rPr>
  </w:style>
  <w:style w:type="paragraph" w:customStyle="1" w:styleId="15">
    <w:name w:val="Знак Знак1 Знак Знак"/>
    <w:basedOn w:val="a"/>
    <w:rsid w:val="00CD0FF7"/>
    <w:pPr>
      <w:spacing w:before="280" w:after="280"/>
    </w:pPr>
    <w:rPr>
      <w:rFonts w:ascii="Tahoma" w:hAnsi="Tahoma" w:cs="Tahoma"/>
      <w:lang w:val="en-US"/>
    </w:rPr>
  </w:style>
  <w:style w:type="paragraph" w:customStyle="1" w:styleId="Default">
    <w:name w:val="Default"/>
    <w:rsid w:val="00CD0FF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D0F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2">
    <w:name w:val="Содержимое таблицы"/>
    <w:basedOn w:val="a"/>
    <w:rsid w:val="00CD0FF7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customStyle="1" w:styleId="16">
    <w:name w:val="Указатель1"/>
    <w:basedOn w:val="a"/>
    <w:rsid w:val="00CD0FF7"/>
    <w:pPr>
      <w:widowControl w:val="0"/>
      <w:suppressLineNumbers/>
    </w:pPr>
    <w:rPr>
      <w:rFonts w:eastAsia="Lucida Sans Unicode" w:cs="Tahoma"/>
      <w:kern w:val="1"/>
      <w:sz w:val="24"/>
      <w:szCs w:val="24"/>
    </w:rPr>
  </w:style>
  <w:style w:type="paragraph" w:customStyle="1" w:styleId="af3">
    <w:name w:val="Знак"/>
    <w:basedOn w:val="a"/>
    <w:rsid w:val="00CD0FF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Заголовок таблицы"/>
    <w:basedOn w:val="af2"/>
    <w:rsid w:val="00CD0FF7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CD0FF7"/>
  </w:style>
  <w:style w:type="paragraph" w:customStyle="1" w:styleId="17">
    <w:name w:val="Знак1"/>
    <w:basedOn w:val="a"/>
    <w:rsid w:val="00AE7599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ue1">
    <w:name w:val="blue1"/>
    <w:rsid w:val="00157E2C"/>
    <w:rPr>
      <w:color w:val="0857A6"/>
    </w:rPr>
  </w:style>
  <w:style w:type="table" w:styleId="af6">
    <w:name w:val="Table Grid"/>
    <w:basedOn w:val="a1"/>
    <w:uiPriority w:val="39"/>
    <w:rsid w:val="00AC40D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unhideWhenUsed/>
    <w:rsid w:val="002779C2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2779C2"/>
    <w:rPr>
      <w:rFonts w:ascii="Calibri" w:hAnsi="Calibri"/>
      <w:lang w:val="ru-RU" w:eastAsia="ru-RU" w:bidi="ar-SA"/>
    </w:rPr>
  </w:style>
  <w:style w:type="character" w:styleId="af9">
    <w:name w:val="footnote reference"/>
    <w:uiPriority w:val="99"/>
    <w:semiHidden/>
    <w:unhideWhenUsed/>
    <w:rsid w:val="002779C2"/>
    <w:rPr>
      <w:vertAlign w:val="superscript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032B0C"/>
    <w:rPr>
      <w:rFonts w:ascii="Calibri" w:hAnsi="Calibri"/>
    </w:rPr>
  </w:style>
  <w:style w:type="paragraph" w:styleId="afb">
    <w:name w:val="endnote text"/>
    <w:basedOn w:val="a"/>
    <w:link w:val="afa"/>
    <w:uiPriority w:val="99"/>
    <w:semiHidden/>
    <w:unhideWhenUsed/>
    <w:rsid w:val="00032B0C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paragraph" w:customStyle="1" w:styleId="ConsPlusNonformat">
    <w:name w:val="ConsPlusNonformat"/>
    <w:uiPriority w:val="99"/>
    <w:rsid w:val="00032B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032B0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02164"/>
    <w:rPr>
      <w:b/>
      <w:sz w:val="28"/>
    </w:rPr>
  </w:style>
  <w:style w:type="character" w:styleId="afd">
    <w:name w:val="Strong"/>
    <w:qFormat/>
    <w:rsid w:val="00802164"/>
    <w:rPr>
      <w:b/>
      <w:bCs/>
    </w:rPr>
  </w:style>
  <w:style w:type="character" w:customStyle="1" w:styleId="FontStyle35">
    <w:name w:val="Font Style35"/>
    <w:rsid w:val="00802164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802164"/>
  </w:style>
  <w:style w:type="character" w:customStyle="1" w:styleId="nobr">
    <w:name w:val="nobr"/>
    <w:basedOn w:val="a0"/>
    <w:rsid w:val="00802164"/>
  </w:style>
  <w:style w:type="paragraph" w:customStyle="1" w:styleId="Style24">
    <w:name w:val="Style24"/>
    <w:basedOn w:val="a"/>
    <w:rsid w:val="00802164"/>
    <w:pPr>
      <w:widowControl w:val="0"/>
      <w:suppressAutoHyphens w:val="0"/>
      <w:autoSpaceDE w:val="0"/>
      <w:autoSpaceDN w:val="0"/>
      <w:adjustRightInd w:val="0"/>
      <w:spacing w:line="434" w:lineRule="exact"/>
      <w:ind w:firstLine="621"/>
      <w:jc w:val="both"/>
    </w:pPr>
    <w:rPr>
      <w:sz w:val="24"/>
      <w:szCs w:val="24"/>
      <w:lang w:eastAsia="ru-RU"/>
    </w:rPr>
  </w:style>
  <w:style w:type="paragraph" w:customStyle="1" w:styleId="Style23">
    <w:name w:val="Style23"/>
    <w:basedOn w:val="a"/>
    <w:rsid w:val="00802164"/>
    <w:pPr>
      <w:widowControl w:val="0"/>
      <w:suppressAutoHyphens w:val="0"/>
      <w:autoSpaceDE w:val="0"/>
      <w:autoSpaceDN w:val="0"/>
      <w:adjustRightInd w:val="0"/>
      <w:spacing w:line="441" w:lineRule="exact"/>
      <w:ind w:firstLine="673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802164"/>
    <w:pPr>
      <w:widowControl w:val="0"/>
      <w:suppressAutoHyphens w:val="0"/>
      <w:autoSpaceDE w:val="0"/>
      <w:autoSpaceDN w:val="0"/>
      <w:adjustRightInd w:val="0"/>
      <w:spacing w:line="289" w:lineRule="exact"/>
      <w:jc w:val="center"/>
    </w:pPr>
    <w:rPr>
      <w:sz w:val="24"/>
      <w:szCs w:val="24"/>
      <w:lang w:eastAsia="ru-RU"/>
    </w:rPr>
  </w:style>
  <w:style w:type="character" w:customStyle="1" w:styleId="FontStyle38">
    <w:name w:val="Font Style38"/>
    <w:rsid w:val="0080216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802164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e">
    <w:name w:val="Знак Знак Знак"/>
    <w:basedOn w:val="a"/>
    <w:rsid w:val="0080216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8">
    <w:name w:val="Сетка таблицы1"/>
    <w:basedOn w:val="a1"/>
    <w:next w:val="af6"/>
    <w:rsid w:val="0080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5573-2093-4D24-9B5B-D97753F4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22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РОСТОВСКАЯ ОБЛАСТЬ МУНИЦИПАЛЬНОЕ ОБРАЗОВАНИЕ «КОНСТАНТИНОВСКИЙ РАЙОН»</vt:lpstr>
    </vt:vector>
  </TitlesOfParts>
  <Company>Hewlett-Packard</Company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РОСТОВСКАЯ ОБЛАСТЬ МУНИЦИПАЛЬНОЕ ОБРАЗОВАНИЕ «КОНСТАНТИНОВСКИЙ РАЙОН»</dc:title>
  <dc:subject/>
  <dc:creator>Людмила</dc:creator>
  <cp:keywords/>
  <cp:lastModifiedBy>Пользователь Windows</cp:lastModifiedBy>
  <cp:revision>75</cp:revision>
  <cp:lastPrinted>2016-05-10T13:56:00Z</cp:lastPrinted>
  <dcterms:created xsi:type="dcterms:W3CDTF">2016-05-12T14:56:00Z</dcterms:created>
  <dcterms:modified xsi:type="dcterms:W3CDTF">2017-05-19T12:26:00Z</dcterms:modified>
</cp:coreProperties>
</file>