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6EED" w:rsidRPr="005C6EED" w:rsidRDefault="005C6EED" w:rsidP="005C6EED">
      <w:pPr>
        <w:spacing w:line="228" w:lineRule="auto"/>
        <w:jc w:val="center"/>
        <w:rPr>
          <w:sz w:val="28"/>
          <w:szCs w:val="28"/>
        </w:rPr>
      </w:pPr>
      <w:bookmarkStart w:id="0" w:name="_GoBack"/>
      <w:bookmarkEnd w:id="0"/>
      <w:r w:rsidRPr="005C6EED">
        <w:rPr>
          <w:b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 лиц, замещающих муниципальные должности Константиновского района, должности муниципальной службы в отраслевых (функциональных) органах  Администрации Константиновского района</w:t>
      </w:r>
      <w:r w:rsidRPr="005C6EED">
        <w:rPr>
          <w:b/>
          <w:sz w:val="28"/>
          <w:szCs w:val="28"/>
        </w:rPr>
        <w:t xml:space="preserve"> за период с 1 января 2015 г. по 31 декабря 2015 г.</w:t>
      </w:r>
    </w:p>
    <w:p w:rsidR="005C6EED" w:rsidRDefault="005C6EED" w:rsidP="00D535E1">
      <w:pPr>
        <w:spacing w:line="228" w:lineRule="auto"/>
        <w:jc w:val="center"/>
        <w:rPr>
          <w:rFonts w:ascii="Arial" w:hAnsi="Arial" w:cs="Arial"/>
          <w:b/>
          <w:color w:val="000000"/>
          <w:lang w:eastAsia="ru-RU"/>
        </w:rPr>
      </w:pPr>
    </w:p>
    <w:p w:rsidR="002779C2" w:rsidRPr="009C4D23" w:rsidRDefault="002779C2" w:rsidP="00D535E1">
      <w:pPr>
        <w:spacing w:line="228" w:lineRule="auto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C4D23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F916CE">
        <w:rPr>
          <w:sz w:val="28"/>
          <w:szCs w:val="28"/>
        </w:rPr>
        <w:t xml:space="preserve"> должностей муниципальной службы </w:t>
      </w:r>
      <w:r w:rsidR="00032B0C" w:rsidRPr="00032B0C">
        <w:rPr>
          <w:sz w:val="28"/>
          <w:szCs w:val="28"/>
        </w:rPr>
        <w:t>МУ «Отдел</w:t>
      </w:r>
      <w:r w:rsidR="00032B0C">
        <w:rPr>
          <w:sz w:val="28"/>
          <w:szCs w:val="28"/>
        </w:rPr>
        <w:t>а</w:t>
      </w:r>
      <w:r w:rsidR="00032B0C" w:rsidRPr="00032B0C">
        <w:rPr>
          <w:sz w:val="28"/>
          <w:szCs w:val="28"/>
        </w:rPr>
        <w:t xml:space="preserve"> культуры и искусства Администрации Константиновского района»</w:t>
      </w:r>
      <w:r w:rsidR="00F916CE" w:rsidRPr="00032B0C">
        <w:rPr>
          <w:sz w:val="28"/>
          <w:szCs w:val="28"/>
        </w:rPr>
        <w:t>, лиц,</w:t>
      </w:r>
      <w:r w:rsidR="00F916CE">
        <w:rPr>
          <w:sz w:val="28"/>
          <w:szCs w:val="28"/>
        </w:rPr>
        <w:t xml:space="preserve"> замещающих должности руководителей муниципальных учреждений (организаций) Константиновского района</w:t>
      </w:r>
    </w:p>
    <w:p w:rsidR="002779C2" w:rsidRPr="009C4D23" w:rsidRDefault="002779C2" w:rsidP="00D535E1">
      <w:pPr>
        <w:spacing w:line="228" w:lineRule="auto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</w:t>
      </w:r>
    </w:p>
    <w:p w:rsidR="002779C2" w:rsidRPr="009C4D23" w:rsidRDefault="002779C2" w:rsidP="00D535E1">
      <w:pPr>
        <w:spacing w:line="228" w:lineRule="auto"/>
        <w:jc w:val="center"/>
        <w:rPr>
          <w:sz w:val="28"/>
          <w:szCs w:val="28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524"/>
        <w:gridCol w:w="1418"/>
        <w:gridCol w:w="1701"/>
        <w:gridCol w:w="1134"/>
        <w:gridCol w:w="850"/>
        <w:gridCol w:w="1199"/>
        <w:gridCol w:w="1636"/>
        <w:gridCol w:w="851"/>
        <w:gridCol w:w="1276"/>
        <w:gridCol w:w="1275"/>
        <w:gridCol w:w="1192"/>
        <w:gridCol w:w="1156"/>
      </w:tblGrid>
      <w:tr w:rsidR="00521644" w:rsidRPr="00D535E1" w:rsidTr="00C47753">
        <w:trPr>
          <w:tblHeader/>
        </w:trPr>
        <w:tc>
          <w:tcPr>
            <w:tcW w:w="285" w:type="dxa"/>
            <w:vMerge w:val="restart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№</w:t>
            </w:r>
          </w:p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п/п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Должность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Объекты недвижимости, находящиеся в польз</w:t>
            </w:r>
            <w:r w:rsidRPr="00D535E1">
              <w:rPr>
                <w:sz w:val="22"/>
                <w:szCs w:val="22"/>
              </w:rPr>
              <w:t>о</w:t>
            </w:r>
            <w:r w:rsidRPr="00D535E1">
              <w:rPr>
                <w:sz w:val="22"/>
                <w:szCs w:val="22"/>
              </w:rPr>
              <w:t>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Транс</w:t>
            </w:r>
            <w:r w:rsidR="00521644" w:rsidRPr="00D535E1">
              <w:rPr>
                <w:sz w:val="22"/>
                <w:szCs w:val="22"/>
              </w:rPr>
              <w:t>порт</w:t>
            </w:r>
            <w:r w:rsidRPr="00D535E1">
              <w:rPr>
                <w:sz w:val="22"/>
                <w:szCs w:val="22"/>
              </w:rPr>
              <w:t>ные средства</w:t>
            </w:r>
          </w:p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(вид, марка)</w:t>
            </w:r>
          </w:p>
        </w:tc>
        <w:tc>
          <w:tcPr>
            <w:tcW w:w="1192" w:type="dxa"/>
            <w:vMerge w:val="restart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Деклари</w:t>
            </w:r>
            <w:r w:rsidR="00521644" w:rsidRPr="00D535E1">
              <w:rPr>
                <w:sz w:val="22"/>
                <w:szCs w:val="22"/>
              </w:rPr>
              <w:t>ро</w:t>
            </w:r>
            <w:r w:rsidRPr="00D535E1">
              <w:rPr>
                <w:sz w:val="22"/>
                <w:szCs w:val="22"/>
              </w:rPr>
              <w:t>ван</w:t>
            </w:r>
            <w:r w:rsidR="00521644" w:rsidRPr="00D535E1">
              <w:rPr>
                <w:sz w:val="22"/>
                <w:szCs w:val="22"/>
              </w:rPr>
              <w:t>ный годо</w:t>
            </w:r>
            <w:r w:rsidRPr="00D535E1">
              <w:rPr>
                <w:sz w:val="22"/>
                <w:szCs w:val="22"/>
              </w:rPr>
              <w:t>вой доход</w:t>
            </w:r>
            <w:r w:rsidR="00D535E1" w:rsidRPr="00D535E1">
              <w:rPr>
                <w:sz w:val="22"/>
                <w:szCs w:val="22"/>
              </w:rPr>
              <w:t xml:space="preserve"> </w:t>
            </w:r>
            <w:r w:rsidRPr="00D535E1">
              <w:rPr>
                <w:sz w:val="22"/>
                <w:szCs w:val="22"/>
              </w:rPr>
              <w:t>(руб.)</w:t>
            </w:r>
          </w:p>
        </w:tc>
        <w:tc>
          <w:tcPr>
            <w:tcW w:w="1156" w:type="dxa"/>
            <w:vMerge w:val="restart"/>
          </w:tcPr>
          <w:p w:rsidR="002779C2" w:rsidRPr="00D535E1" w:rsidRDefault="002779C2" w:rsidP="00D535E1">
            <w:pPr>
              <w:spacing w:line="228" w:lineRule="auto"/>
              <w:ind w:left="-166" w:right="-170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Сведения об источниках получения средств, за счет которых совершена сде</w:t>
            </w:r>
            <w:r w:rsidRPr="00D535E1">
              <w:rPr>
                <w:sz w:val="22"/>
                <w:szCs w:val="22"/>
              </w:rPr>
              <w:t>л</w:t>
            </w:r>
            <w:r w:rsidRPr="00D535E1">
              <w:rPr>
                <w:sz w:val="22"/>
                <w:szCs w:val="22"/>
              </w:rPr>
              <w:t>ка (вид приобретенного имущества, источники)</w:t>
            </w:r>
          </w:p>
        </w:tc>
      </w:tr>
      <w:tr w:rsidR="0037518D" w:rsidRPr="00D535E1" w:rsidTr="00C47753">
        <w:trPr>
          <w:tblHeader/>
        </w:trPr>
        <w:tc>
          <w:tcPr>
            <w:tcW w:w="28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вид об</w:t>
            </w:r>
            <w:r w:rsidR="00521644" w:rsidRPr="00D535E1">
              <w:rPr>
                <w:sz w:val="22"/>
                <w:szCs w:val="22"/>
              </w:rPr>
              <w:t>ъ</w:t>
            </w:r>
            <w:r w:rsidRPr="00D535E1">
              <w:rPr>
                <w:sz w:val="22"/>
                <w:szCs w:val="22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вид соб</w:t>
            </w:r>
            <w:r w:rsidR="00521644" w:rsidRPr="00D535E1">
              <w:rPr>
                <w:sz w:val="22"/>
                <w:szCs w:val="22"/>
              </w:rPr>
              <w:t>ствен</w:t>
            </w:r>
            <w:r w:rsidRPr="00D535E1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п</w:t>
            </w:r>
            <w:r w:rsidR="00521644" w:rsidRPr="00D535E1">
              <w:rPr>
                <w:sz w:val="22"/>
                <w:szCs w:val="22"/>
              </w:rPr>
              <w:t>ло</w:t>
            </w:r>
            <w:r w:rsidRPr="00D535E1">
              <w:rPr>
                <w:sz w:val="22"/>
                <w:szCs w:val="22"/>
              </w:rPr>
              <w:t>щадь (кв.м)</w:t>
            </w:r>
          </w:p>
        </w:tc>
        <w:tc>
          <w:tcPr>
            <w:tcW w:w="1199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стр</w:t>
            </w:r>
            <w:r w:rsidRPr="00D535E1">
              <w:rPr>
                <w:sz w:val="22"/>
                <w:szCs w:val="22"/>
              </w:rPr>
              <w:t>а</w:t>
            </w:r>
            <w:r w:rsidR="00521644" w:rsidRPr="00D535E1">
              <w:rPr>
                <w:sz w:val="22"/>
                <w:szCs w:val="22"/>
              </w:rPr>
              <w:t>на распо</w:t>
            </w:r>
            <w:r w:rsidRPr="00D535E1">
              <w:rPr>
                <w:sz w:val="22"/>
                <w:szCs w:val="22"/>
              </w:rPr>
              <w:t>ложения</w:t>
            </w:r>
          </w:p>
        </w:tc>
        <w:tc>
          <w:tcPr>
            <w:tcW w:w="1636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вид об</w:t>
            </w:r>
            <w:r w:rsidRPr="00D535E1">
              <w:rPr>
                <w:sz w:val="22"/>
                <w:szCs w:val="22"/>
              </w:rPr>
              <w:t>ъ</w:t>
            </w:r>
            <w:r w:rsidRPr="00D535E1">
              <w:rPr>
                <w:sz w:val="22"/>
                <w:szCs w:val="22"/>
              </w:rPr>
              <w:t>екта</w:t>
            </w:r>
          </w:p>
        </w:tc>
        <w:tc>
          <w:tcPr>
            <w:tcW w:w="85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п</w:t>
            </w:r>
            <w:r w:rsidR="00521644" w:rsidRPr="00D535E1">
              <w:rPr>
                <w:sz w:val="22"/>
                <w:szCs w:val="22"/>
              </w:rPr>
              <w:t>ло</w:t>
            </w:r>
            <w:r w:rsidRPr="00D535E1">
              <w:rPr>
                <w:sz w:val="22"/>
                <w:szCs w:val="22"/>
              </w:rPr>
              <w:t>щадь (кв.м)</w:t>
            </w:r>
          </w:p>
        </w:tc>
        <w:tc>
          <w:tcPr>
            <w:tcW w:w="1276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D535E1" w:rsidRPr="00D535E1" w:rsidTr="00C47753">
        <w:trPr>
          <w:tblHeader/>
        </w:trPr>
        <w:tc>
          <w:tcPr>
            <w:tcW w:w="285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45ACC" w:rsidRPr="00D535E1" w:rsidTr="00C47753">
        <w:trPr>
          <w:trHeight w:val="140"/>
        </w:trPr>
        <w:tc>
          <w:tcPr>
            <w:tcW w:w="285" w:type="dxa"/>
            <w:vMerge w:val="restart"/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45ACC" w:rsidRPr="00F3514E" w:rsidRDefault="00E45ACC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  <w:r w:rsidRPr="00F3514E">
              <w:rPr>
                <w:sz w:val="22"/>
                <w:szCs w:val="22"/>
                <w:highlight w:val="yellow"/>
              </w:rPr>
              <w:t>Калашник Наталья Александровна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Заведущий МУ Отдел кул</w:t>
            </w:r>
            <w:r w:rsidRPr="00D535E1">
              <w:rPr>
                <w:sz w:val="22"/>
                <w:szCs w:val="22"/>
              </w:rPr>
              <w:t>ь</w:t>
            </w:r>
            <w:r w:rsidRPr="00D535E1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5ACC" w:rsidRDefault="00E45ACC">
            <w:r w:rsidRPr="00B4693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5ACC" w:rsidRDefault="00E45ACC" w:rsidP="00E45A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5ACC" w:rsidRPr="009565AF" w:rsidRDefault="00E45ACC" w:rsidP="00E45ACC">
            <w:pPr>
              <w:jc w:val="center"/>
            </w:pPr>
            <w:r>
              <w:t>-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E45ACC" w:rsidRDefault="00E45ACC" w:rsidP="00E45ACC">
            <w:pPr>
              <w:jc w:val="center"/>
            </w:pPr>
            <w:r>
              <w:t>-</w:t>
            </w:r>
          </w:p>
        </w:tc>
        <w:tc>
          <w:tcPr>
            <w:tcW w:w="1636" w:type="dxa"/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shd w:val="clear" w:color="auto" w:fill="auto"/>
          </w:tcPr>
          <w:p w:rsidR="00E45ACC" w:rsidRPr="00D535E1" w:rsidRDefault="00E45ACC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</w:tcPr>
          <w:p w:rsidR="00E45ACC" w:rsidRPr="00D535E1" w:rsidRDefault="00E45ACC" w:rsidP="003D7D31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> </w:t>
            </w:r>
            <w:r w:rsidRPr="00D535E1">
              <w:rPr>
                <w:sz w:val="22"/>
                <w:szCs w:val="22"/>
              </w:rPr>
              <w:t>116,19</w:t>
            </w:r>
          </w:p>
        </w:tc>
        <w:tc>
          <w:tcPr>
            <w:tcW w:w="1156" w:type="dxa"/>
            <w:vMerge w:val="restart"/>
          </w:tcPr>
          <w:p w:rsidR="00E45ACC" w:rsidRPr="00D535E1" w:rsidRDefault="00E45ACC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37518D" w:rsidRPr="00D535E1" w:rsidTr="00C47753">
        <w:trPr>
          <w:trHeight w:val="136"/>
        </w:trPr>
        <w:tc>
          <w:tcPr>
            <w:tcW w:w="28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779C2" w:rsidRPr="00F3514E" w:rsidRDefault="002779C2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2779C2" w:rsidRPr="00D535E1" w:rsidRDefault="002779C2" w:rsidP="00F3514E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Земельный участок под </w:t>
            </w:r>
            <w:r w:rsidR="00F3514E">
              <w:rPr>
                <w:sz w:val="22"/>
                <w:szCs w:val="22"/>
              </w:rPr>
              <w:t>ИЖС</w:t>
            </w:r>
          </w:p>
        </w:tc>
        <w:tc>
          <w:tcPr>
            <w:tcW w:w="85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:rsidR="002779C2" w:rsidRPr="00D535E1" w:rsidRDefault="00F3514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2779C2" w:rsidRPr="00D535E1" w:rsidRDefault="002779C2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37518D" w:rsidRPr="00D535E1" w:rsidTr="00C47753">
        <w:trPr>
          <w:trHeight w:val="136"/>
        </w:trPr>
        <w:tc>
          <w:tcPr>
            <w:tcW w:w="28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779C2" w:rsidRPr="00F3514E" w:rsidRDefault="002779C2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2779C2" w:rsidRPr="00D535E1" w:rsidRDefault="00F3514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2779C2" w:rsidRPr="00D535E1" w:rsidRDefault="002779C2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37518D" w:rsidRPr="00D535E1" w:rsidTr="00C47753">
        <w:trPr>
          <w:trHeight w:val="136"/>
        </w:trPr>
        <w:tc>
          <w:tcPr>
            <w:tcW w:w="28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779C2" w:rsidRPr="00F3514E" w:rsidRDefault="002779C2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2779C2" w:rsidRPr="00D535E1" w:rsidRDefault="00F3514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2779C2" w:rsidRPr="00D535E1" w:rsidRDefault="002779C2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37518D" w:rsidRPr="00D535E1" w:rsidTr="00C47753">
        <w:trPr>
          <w:trHeight w:val="136"/>
        </w:trPr>
        <w:tc>
          <w:tcPr>
            <w:tcW w:w="28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779C2" w:rsidRPr="00F3514E" w:rsidRDefault="002779C2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shd w:val="clear" w:color="auto" w:fill="auto"/>
          </w:tcPr>
          <w:p w:rsidR="002779C2" w:rsidRPr="00D535E1" w:rsidRDefault="00F3514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2779C2" w:rsidRPr="00D535E1" w:rsidRDefault="002779C2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37518D" w:rsidRPr="00D535E1" w:rsidTr="00C47753">
        <w:trPr>
          <w:trHeight w:val="136"/>
        </w:trPr>
        <w:tc>
          <w:tcPr>
            <w:tcW w:w="28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779C2" w:rsidRPr="00F3514E" w:rsidRDefault="002779C2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14,6</w:t>
            </w:r>
          </w:p>
        </w:tc>
        <w:tc>
          <w:tcPr>
            <w:tcW w:w="1276" w:type="dxa"/>
            <w:shd w:val="clear" w:color="auto" w:fill="auto"/>
          </w:tcPr>
          <w:p w:rsidR="002779C2" w:rsidRPr="00D535E1" w:rsidRDefault="00F3514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2779C2" w:rsidRPr="00D535E1" w:rsidRDefault="002779C2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E45ACC" w:rsidRPr="00D535E1" w:rsidTr="00C47753">
        <w:trPr>
          <w:trHeight w:val="745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2</w:t>
            </w:r>
          </w:p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F3514E" w:rsidRDefault="00E45ACC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  <w:r w:rsidRPr="00F3514E">
              <w:rPr>
                <w:sz w:val="22"/>
                <w:szCs w:val="22"/>
                <w:highlight w:val="yellow"/>
              </w:rPr>
              <w:t>Кирютенко Владимир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Специ</w:t>
            </w:r>
            <w:r w:rsidRPr="00D535E1">
              <w:rPr>
                <w:sz w:val="22"/>
                <w:szCs w:val="22"/>
              </w:rPr>
              <w:t>а</w:t>
            </w:r>
            <w:r w:rsidRPr="00D535E1">
              <w:rPr>
                <w:sz w:val="22"/>
                <w:szCs w:val="22"/>
              </w:rPr>
              <w:t xml:space="preserve">лист </w:t>
            </w:r>
            <w:r w:rsidRPr="00D535E1">
              <w:rPr>
                <w:sz w:val="22"/>
                <w:szCs w:val="22"/>
                <w:lang w:val="en-US"/>
              </w:rPr>
              <w:t>I</w:t>
            </w:r>
            <w:r w:rsidRPr="00D535E1">
              <w:rPr>
                <w:sz w:val="22"/>
                <w:szCs w:val="22"/>
              </w:rPr>
              <w:t xml:space="preserve"> кат</w:t>
            </w:r>
            <w:r w:rsidRPr="00D535E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гории</w:t>
            </w:r>
            <w:r w:rsidRPr="00D535E1">
              <w:rPr>
                <w:sz w:val="22"/>
                <w:szCs w:val="22"/>
              </w:rPr>
              <w:t xml:space="preserve"> по тепло-электросетям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F3514E">
            <w:pPr>
              <w:spacing w:line="228" w:lineRule="auto"/>
              <w:ind w:left="-33" w:right="-32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Общая долевая (5/6)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847,0</w:t>
            </w:r>
          </w:p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D535E1">
              <w:rPr>
                <w:sz w:val="22"/>
                <w:szCs w:val="22"/>
              </w:rPr>
              <w:t xml:space="preserve"> </w:t>
            </w:r>
          </w:p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E45ACC" w:rsidRDefault="00E45ACC" w:rsidP="00032FF8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E45ACC" w:rsidRDefault="00E45ACC" w:rsidP="00E45ACC">
            <w:pPr>
              <w:spacing w:line="228" w:lineRule="auto"/>
              <w:ind w:left="-47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69493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  <w:r w:rsidRPr="00D535E1">
              <w:rPr>
                <w:sz w:val="22"/>
                <w:szCs w:val="22"/>
              </w:rPr>
              <w:t>ВАЗ 21213</w:t>
            </w:r>
            <w:r>
              <w:rPr>
                <w:sz w:val="22"/>
                <w:szCs w:val="22"/>
              </w:rPr>
              <w:t xml:space="preserve"> «Нива»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3D7D31">
            <w:pPr>
              <w:spacing w:line="228" w:lineRule="auto"/>
              <w:ind w:left="-108" w:right="-50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349</w:t>
            </w:r>
            <w:r>
              <w:rPr>
                <w:sz w:val="22"/>
                <w:szCs w:val="22"/>
              </w:rPr>
              <w:t> </w:t>
            </w:r>
            <w:r w:rsidRPr="00D535E1">
              <w:rPr>
                <w:sz w:val="22"/>
                <w:szCs w:val="22"/>
              </w:rPr>
              <w:t>948,53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E45ACC" w:rsidRPr="00D535E1" w:rsidTr="00FE4A9F">
        <w:trPr>
          <w:trHeight w:val="24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</w:t>
            </w:r>
            <w:r w:rsidRPr="00D535E1">
              <w:rPr>
                <w:sz w:val="22"/>
                <w:szCs w:val="22"/>
              </w:rPr>
              <w:t>р</w:t>
            </w:r>
            <w:r w:rsidRPr="00D535E1">
              <w:rPr>
                <w:sz w:val="22"/>
                <w:szCs w:val="22"/>
              </w:rPr>
              <w:t>тира</w:t>
            </w:r>
          </w:p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Общая долевая (5/6)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100,8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D535E1">
              <w:rPr>
                <w:sz w:val="22"/>
                <w:szCs w:val="22"/>
              </w:rPr>
              <w:t xml:space="preserve"> </w:t>
            </w:r>
          </w:p>
          <w:p w:rsidR="00E45ACC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Default="00E45ACC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69493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45ACC" w:rsidRPr="00D535E1" w:rsidTr="00FE4A9F">
        <w:trPr>
          <w:trHeight w:val="498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Default="00E45ACC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Default="00E45ACC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 – л</w:t>
            </w:r>
            <w:r w:rsidRPr="00D535E1">
              <w:rPr>
                <w:sz w:val="22"/>
                <w:szCs w:val="22"/>
              </w:rPr>
              <w:t xml:space="preserve">одка «Фрегат» </w:t>
            </w:r>
            <w:r w:rsidRPr="00D535E1">
              <w:rPr>
                <w:sz w:val="22"/>
                <w:szCs w:val="22"/>
              </w:rPr>
              <w:lastRenderedPageBreak/>
              <w:t>Наду</w:t>
            </w:r>
            <w:r w:rsidRPr="00D535E1">
              <w:rPr>
                <w:sz w:val="22"/>
                <w:szCs w:val="22"/>
              </w:rPr>
              <w:t>в</w:t>
            </w:r>
            <w:r w:rsidRPr="00D535E1">
              <w:rPr>
                <w:sz w:val="22"/>
                <w:szCs w:val="22"/>
              </w:rPr>
              <w:t>ная «ПВХ»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45ACC" w:rsidRPr="00D535E1" w:rsidTr="00C47753">
        <w:trPr>
          <w:trHeight w:val="41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Гараж</w:t>
            </w:r>
          </w:p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19,1</w:t>
            </w:r>
          </w:p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Default="00E45ACC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D535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Default="00E45ACC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45ACC" w:rsidRPr="00D535E1" w:rsidTr="00C47753">
        <w:trPr>
          <w:trHeight w:val="381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Кухня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12,6</w:t>
            </w:r>
          </w:p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B0C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D535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45ACC" w:rsidRPr="00D535E1" w:rsidTr="00C47753">
        <w:trPr>
          <w:trHeight w:val="41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Сарай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14,7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B0C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2FF8" w:rsidRPr="00D535E1" w:rsidTr="00C47753">
        <w:trPr>
          <w:trHeight w:val="24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супр</w:t>
            </w:r>
            <w:r w:rsidRPr="00D535E1">
              <w:rPr>
                <w:sz w:val="22"/>
                <w:szCs w:val="22"/>
              </w:rPr>
              <w:t>у</w:t>
            </w:r>
            <w:r w:rsidRPr="00D535E1">
              <w:rPr>
                <w:sz w:val="22"/>
                <w:szCs w:val="22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  <w:r w:rsidRPr="00D535E1">
              <w:rPr>
                <w:sz w:val="22"/>
                <w:szCs w:val="22"/>
              </w:rPr>
              <w:t xml:space="preserve"> </w:t>
            </w:r>
            <w:r w:rsidR="00032FF8" w:rsidRPr="00D535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100,8</w:t>
            </w:r>
          </w:p>
          <w:p w:rsidR="00032FF8" w:rsidRPr="00D535E1" w:rsidRDefault="00032FF8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Default="00032FF8" w:rsidP="00FE4A9F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93</w:t>
            </w:r>
            <w:r w:rsidR="00C47753">
              <w:rPr>
                <w:sz w:val="22"/>
                <w:szCs w:val="22"/>
              </w:rPr>
              <w:t> </w:t>
            </w:r>
            <w:r w:rsidRPr="00D535E1">
              <w:rPr>
                <w:sz w:val="22"/>
                <w:szCs w:val="22"/>
              </w:rPr>
              <w:t>900,00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E45ACC" w:rsidRPr="00D535E1" w:rsidTr="00C47753">
        <w:trPr>
          <w:trHeight w:val="63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3D7D31">
              <w:rPr>
                <w:sz w:val="22"/>
                <w:szCs w:val="22"/>
                <w:highlight w:val="yellow"/>
              </w:rPr>
              <w:t>Сиволоб</w:t>
            </w:r>
            <w:r w:rsidRPr="003D7D31">
              <w:rPr>
                <w:sz w:val="22"/>
                <w:szCs w:val="22"/>
                <w:highlight w:val="yellow"/>
              </w:rPr>
              <w:t>о</w:t>
            </w:r>
            <w:r w:rsidRPr="003D7D31">
              <w:rPr>
                <w:sz w:val="22"/>
                <w:szCs w:val="22"/>
                <w:highlight w:val="yellow"/>
              </w:rPr>
              <w:t xml:space="preserve">ва </w:t>
            </w:r>
            <w:r w:rsidRPr="00521CD8">
              <w:rPr>
                <w:sz w:val="22"/>
                <w:szCs w:val="22"/>
                <w:shd w:val="clear" w:color="auto" w:fill="FFFF00"/>
              </w:rPr>
              <w:t>Ольга Георгиевна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Ведущий специ</w:t>
            </w:r>
            <w:r w:rsidRPr="00D535E1">
              <w:rPr>
                <w:sz w:val="22"/>
                <w:szCs w:val="22"/>
              </w:rPr>
              <w:t>а</w:t>
            </w:r>
            <w:r w:rsidRPr="00D535E1">
              <w:rPr>
                <w:sz w:val="22"/>
                <w:szCs w:val="22"/>
              </w:rPr>
              <w:t>лист  по вопр</w:t>
            </w:r>
            <w:r w:rsidRPr="00D535E1">
              <w:rPr>
                <w:sz w:val="22"/>
                <w:szCs w:val="22"/>
              </w:rPr>
              <w:t>о</w:t>
            </w:r>
            <w:r w:rsidRPr="00D535E1">
              <w:rPr>
                <w:sz w:val="22"/>
                <w:szCs w:val="22"/>
              </w:rPr>
              <w:t>сам наро</w:t>
            </w:r>
            <w:r w:rsidRPr="00D535E1">
              <w:rPr>
                <w:sz w:val="22"/>
                <w:szCs w:val="22"/>
              </w:rPr>
              <w:t>д</w:t>
            </w:r>
            <w:r w:rsidRPr="00D535E1">
              <w:rPr>
                <w:sz w:val="22"/>
                <w:szCs w:val="22"/>
              </w:rPr>
              <w:t>ного тво</w:t>
            </w:r>
            <w:r w:rsidRPr="00D535E1">
              <w:rPr>
                <w:sz w:val="22"/>
                <w:szCs w:val="22"/>
              </w:rPr>
              <w:t>р</w:t>
            </w:r>
            <w:r w:rsidRPr="00D535E1">
              <w:rPr>
                <w:sz w:val="22"/>
                <w:szCs w:val="22"/>
              </w:rPr>
              <w:t>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922,0</w:t>
            </w:r>
          </w:p>
          <w:p w:rsidR="00E45ACC" w:rsidRPr="00D535E1" w:rsidRDefault="00E45ACC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E45ACC" w:rsidRDefault="006A74A0" w:rsidP="006A74A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E45ACC" w:rsidRDefault="006A74A0" w:rsidP="006A74A0">
            <w:pPr>
              <w:spacing w:line="228" w:lineRule="auto"/>
              <w:ind w:left="-47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  <w:r w:rsidRPr="00D535E1">
              <w:rPr>
                <w:sz w:val="22"/>
                <w:szCs w:val="22"/>
              </w:rPr>
              <w:t>Шевроле АВЕО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413041,63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E45ACC" w:rsidRPr="00D535E1" w:rsidTr="00C47753">
        <w:trPr>
          <w:trHeight w:val="41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788,0</w:t>
            </w:r>
          </w:p>
          <w:p w:rsidR="00E45ACC" w:rsidRPr="00D535E1" w:rsidRDefault="00E45ACC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D535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45ACC" w:rsidRPr="00D535E1" w:rsidTr="00C47753">
        <w:trPr>
          <w:trHeight w:val="39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85,1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45ACC" w:rsidRPr="00D535E1" w:rsidTr="00C47753">
        <w:trPr>
          <w:trHeight w:val="69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116,8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31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032FF8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C" w:rsidRPr="00D535E1" w:rsidRDefault="00E45AC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2FF8" w:rsidRPr="00D535E1" w:rsidTr="00C47753">
        <w:trPr>
          <w:trHeight w:val="784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521CD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C47753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с/х ис</w:t>
            </w:r>
            <w:r w:rsidRPr="00D535E1">
              <w:rPr>
                <w:sz w:val="22"/>
                <w:szCs w:val="22"/>
              </w:rPr>
              <w:t>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Общая долевая (2/47)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280800,0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31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788,0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721716,57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032FF8" w:rsidRPr="00D535E1" w:rsidTr="00C47753">
        <w:trPr>
          <w:trHeight w:val="74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Земельный участок</w:t>
            </w:r>
            <w:r w:rsidR="00521CD8">
              <w:rPr>
                <w:sz w:val="22"/>
                <w:szCs w:val="22"/>
              </w:rPr>
              <w:t xml:space="preserve"> размещения гаражей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Общая долевая (78/1000)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31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85,1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032FF8" w:rsidRPr="00D535E1" w:rsidTr="00C47753">
        <w:trPr>
          <w:trHeight w:val="366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</w:t>
            </w:r>
            <w:r w:rsidRPr="00D535E1">
              <w:rPr>
                <w:sz w:val="22"/>
                <w:szCs w:val="22"/>
              </w:rPr>
              <w:t>р</w:t>
            </w:r>
            <w:r w:rsidRPr="00D535E1">
              <w:rPr>
                <w:sz w:val="22"/>
                <w:szCs w:val="22"/>
              </w:rPr>
              <w:t>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31,8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3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032FF8" w:rsidRPr="00D535E1" w:rsidTr="00C47753">
        <w:trPr>
          <w:trHeight w:val="64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3D7D31">
            <w:pPr>
              <w:spacing w:line="228" w:lineRule="auto"/>
              <w:ind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D535E1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E45ACC" w:rsidP="00521CD8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31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788,0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6A74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032FF8" w:rsidRPr="00D535E1" w:rsidTr="00C47753">
        <w:trPr>
          <w:trHeight w:val="29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31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2FF8" w:rsidRPr="00D535E1" w:rsidTr="00C47753">
        <w:trPr>
          <w:trHeight w:val="1085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3D7D31">
              <w:rPr>
                <w:sz w:val="22"/>
                <w:szCs w:val="22"/>
                <w:highlight w:val="yellow"/>
              </w:rPr>
              <w:t>Нечаева Любовь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Директор МБУК «Константиновская районная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521CD8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54,6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521CD8">
            <w:pPr>
              <w:spacing w:line="228" w:lineRule="auto"/>
              <w:ind w:left="-108" w:right="-19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381</w:t>
            </w:r>
            <w:r w:rsidR="00521CD8">
              <w:rPr>
                <w:sz w:val="22"/>
                <w:szCs w:val="22"/>
              </w:rPr>
              <w:t> </w:t>
            </w:r>
            <w:r w:rsidRPr="00D535E1">
              <w:rPr>
                <w:sz w:val="22"/>
                <w:szCs w:val="22"/>
              </w:rPr>
              <w:t>096,79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032FF8" w:rsidRPr="00D535E1" w:rsidTr="00C47753">
        <w:trPr>
          <w:trHeight w:val="1084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10200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521CD8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21CD8" w:rsidRPr="00D535E1" w:rsidTr="00C47753">
        <w:trPr>
          <w:trHeight w:val="264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39,1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6A74A0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6A74A0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6A74A0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6A74A0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D8" w:rsidRPr="00D535E1" w:rsidRDefault="00521CD8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523</w:t>
            </w:r>
            <w:r>
              <w:rPr>
                <w:sz w:val="22"/>
                <w:szCs w:val="22"/>
              </w:rPr>
              <w:t> </w:t>
            </w:r>
            <w:r w:rsidRPr="00D535E1">
              <w:rPr>
                <w:sz w:val="22"/>
                <w:szCs w:val="22"/>
              </w:rPr>
              <w:t>079,60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D8" w:rsidRPr="00D535E1" w:rsidRDefault="00521CD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521CD8" w:rsidRPr="00D535E1" w:rsidTr="00C47753">
        <w:trPr>
          <w:trHeight w:val="24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26,4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D8" w:rsidRPr="00D535E1" w:rsidRDefault="00521CD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D8" w:rsidRPr="00D535E1" w:rsidRDefault="00521CD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21CD8" w:rsidRPr="00D535E1" w:rsidTr="00C47753">
        <w:trPr>
          <w:trHeight w:val="511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54,6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D535E1" w:rsidRDefault="00521CD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8" w:rsidRPr="00D535E1" w:rsidRDefault="00521CD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8" w:rsidRPr="00D535E1" w:rsidRDefault="00521CD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2FF8" w:rsidRPr="00D535E1" w:rsidTr="00521CD8">
        <w:trPr>
          <w:trHeight w:val="159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3514E">
              <w:rPr>
                <w:sz w:val="22"/>
                <w:szCs w:val="22"/>
                <w:highlight w:val="yellow"/>
              </w:rPr>
              <w:t>Плющенко Инна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Директор МБУ ДО «Константиновская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30,7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521CD8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506</w:t>
            </w:r>
            <w:r w:rsidR="00521CD8">
              <w:rPr>
                <w:sz w:val="22"/>
                <w:szCs w:val="22"/>
              </w:rPr>
              <w:t> </w:t>
            </w:r>
            <w:r w:rsidRPr="00D535E1">
              <w:rPr>
                <w:sz w:val="22"/>
                <w:szCs w:val="22"/>
              </w:rPr>
              <w:t>969,45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032FF8" w:rsidRPr="00D535E1" w:rsidTr="00521CD8">
        <w:trPr>
          <w:trHeight w:val="766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Земельный участок для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128,0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521CD8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B0C" w:rsidP="00032B0C">
            <w:pPr>
              <w:spacing w:line="228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207</w:t>
            </w:r>
            <w:r w:rsidR="00521CD8">
              <w:rPr>
                <w:sz w:val="22"/>
                <w:szCs w:val="22"/>
              </w:rPr>
              <w:t> </w:t>
            </w:r>
            <w:r w:rsidRPr="00D535E1">
              <w:rPr>
                <w:sz w:val="22"/>
                <w:szCs w:val="22"/>
              </w:rPr>
              <w:t>940,87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032FF8" w:rsidRPr="00D535E1" w:rsidTr="00C47753">
        <w:trPr>
          <w:trHeight w:val="505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128,0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521CD8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032B0C">
            <w:pPr>
              <w:spacing w:line="228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2FF8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3514E">
              <w:rPr>
                <w:sz w:val="22"/>
                <w:szCs w:val="22"/>
                <w:highlight w:val="yellow"/>
              </w:rPr>
              <w:t>Шуклина Светлана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Директор МУК «Константиновский районный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FF8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032B0C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F8" w:rsidRPr="00D535E1" w:rsidRDefault="006A74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314</w:t>
            </w:r>
            <w:r w:rsidR="00521CD8">
              <w:rPr>
                <w:sz w:val="22"/>
                <w:szCs w:val="22"/>
              </w:rPr>
              <w:t> </w:t>
            </w:r>
            <w:r w:rsidRPr="00D535E1">
              <w:rPr>
                <w:sz w:val="22"/>
                <w:szCs w:val="22"/>
              </w:rPr>
              <w:t>802,86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8" w:rsidRPr="00D535E1" w:rsidRDefault="00032FF8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</w:tbl>
    <w:p w:rsidR="00032B0C" w:rsidRDefault="000D4CAE" w:rsidP="000D4CAE">
      <w:pPr>
        <w:spacing w:line="228" w:lineRule="auto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032B0C" w:rsidRPr="00032B0C"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должностей муниципальной службы МУ «Финансовый отдел Администрации Константиновского района»</w:t>
      </w:r>
    </w:p>
    <w:p w:rsidR="00032B0C" w:rsidRPr="009C4D23" w:rsidRDefault="00032B0C" w:rsidP="00032B0C">
      <w:pPr>
        <w:spacing w:line="228" w:lineRule="auto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</w:t>
      </w:r>
    </w:p>
    <w:p w:rsidR="00032B0C" w:rsidRDefault="00032B0C" w:rsidP="00D535E1">
      <w:pPr>
        <w:spacing w:line="228" w:lineRule="auto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559"/>
        <w:gridCol w:w="1418"/>
        <w:gridCol w:w="1134"/>
        <w:gridCol w:w="850"/>
        <w:gridCol w:w="1134"/>
        <w:gridCol w:w="1418"/>
        <w:gridCol w:w="1134"/>
        <w:gridCol w:w="1275"/>
        <w:gridCol w:w="1418"/>
        <w:gridCol w:w="1134"/>
        <w:gridCol w:w="1417"/>
      </w:tblGrid>
      <w:tr w:rsidR="00032B0C" w:rsidRPr="00032B0C" w:rsidTr="00BE3828">
        <w:trPr>
          <w:tblHeader/>
        </w:trPr>
        <w:tc>
          <w:tcPr>
            <w:tcW w:w="250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№</w:t>
            </w:r>
          </w:p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Фамилия и инициалы лица, чьи сведения разме-щаются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Долж-ность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Транспортные средства</w:t>
            </w:r>
          </w:p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32B0C" w:rsidRPr="00032B0C" w:rsidRDefault="00032B0C" w:rsidP="005F1502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Деклариро-ванный годовой доход (руб.)</w:t>
            </w:r>
          </w:p>
        </w:tc>
        <w:tc>
          <w:tcPr>
            <w:tcW w:w="1417" w:type="dxa"/>
            <w:vMerge w:val="restart"/>
          </w:tcPr>
          <w:p w:rsidR="00032B0C" w:rsidRPr="00032B0C" w:rsidRDefault="00032B0C" w:rsidP="005F1502">
            <w:pPr>
              <w:spacing w:line="230" w:lineRule="auto"/>
              <w:ind w:left="-109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2B0C" w:rsidRPr="00032B0C" w:rsidTr="000B19DB">
        <w:trPr>
          <w:tblHeader/>
        </w:trPr>
        <w:tc>
          <w:tcPr>
            <w:tcW w:w="250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32B0C" w:rsidRPr="00032B0C" w:rsidTr="000B19DB">
        <w:trPr>
          <w:tblHeader/>
        </w:trPr>
        <w:tc>
          <w:tcPr>
            <w:tcW w:w="250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32B0C" w:rsidRPr="00032B0C" w:rsidRDefault="00032B0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32B0C" w:rsidRPr="00032B0C" w:rsidTr="000B19DB">
        <w:trPr>
          <w:trHeight w:val="402"/>
        </w:trPr>
        <w:tc>
          <w:tcPr>
            <w:tcW w:w="250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032B0C">
              <w:rPr>
                <w:sz w:val="22"/>
                <w:szCs w:val="22"/>
                <w:highlight w:val="yellow"/>
              </w:rPr>
              <w:t xml:space="preserve">Блинкова Людмила </w:t>
            </w:r>
          </w:p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  <w:highlight w:val="yellow"/>
              </w:rPr>
              <w:t>Федоровна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Заместитель заведующего</w:t>
            </w:r>
            <w:r w:rsidR="0029131C"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-</w:t>
            </w:r>
            <w:r w:rsidR="00083C25"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 xml:space="preserve">начальник бюджетного сектора </w:t>
            </w: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9976E4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 w:rsidR="009976E4"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1031.0</w:t>
            </w:r>
          </w:p>
          <w:p w:rsidR="00032B0C" w:rsidRPr="00032B0C" w:rsidRDefault="00032B0C" w:rsidP="005F1502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32B0C" w:rsidRPr="00032B0C" w:rsidRDefault="00032B0C" w:rsidP="005F1502">
            <w:pPr>
              <w:spacing w:line="230" w:lineRule="auto"/>
              <w:ind w:left="-108" w:right="-108" w:firstLine="34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526</w:t>
            </w:r>
            <w:r w:rsidR="00A50EE3"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217,92</w:t>
            </w:r>
          </w:p>
        </w:tc>
        <w:tc>
          <w:tcPr>
            <w:tcW w:w="1417" w:type="dxa"/>
            <w:vMerge w:val="restart"/>
          </w:tcPr>
          <w:p w:rsidR="00032B0C" w:rsidRPr="00032B0C" w:rsidRDefault="006A74A0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2B0C" w:rsidRPr="00032B0C" w:rsidTr="000B19DB">
        <w:trPr>
          <w:trHeight w:val="620"/>
        </w:trPr>
        <w:tc>
          <w:tcPr>
            <w:tcW w:w="250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32B0C">
              <w:rPr>
                <w:sz w:val="22"/>
                <w:szCs w:val="22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107.0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32B0C" w:rsidRPr="00032B0C" w:rsidRDefault="00032B0C" w:rsidP="005F1502">
            <w:pPr>
              <w:spacing w:line="230" w:lineRule="auto"/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2B0C" w:rsidRPr="00032B0C" w:rsidRDefault="00032B0C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32B0C" w:rsidRPr="00032B0C" w:rsidTr="000B19DB">
        <w:trPr>
          <w:trHeight w:val="516"/>
        </w:trPr>
        <w:tc>
          <w:tcPr>
            <w:tcW w:w="250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Супруг</w:t>
            </w:r>
          </w:p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2B0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2B0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2B0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32B0C" w:rsidRPr="00032B0C" w:rsidRDefault="009976E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1031.0</w:t>
            </w:r>
          </w:p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</w:t>
            </w:r>
          </w:p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  <w:r w:rsidRPr="00032B0C">
              <w:rPr>
                <w:sz w:val="22"/>
                <w:szCs w:val="22"/>
              </w:rPr>
              <w:t>ВАЗ 217030,</w:t>
            </w:r>
            <w:r w:rsidR="0049705D"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vMerge w:val="restart"/>
          </w:tcPr>
          <w:p w:rsidR="00032B0C" w:rsidRPr="00032B0C" w:rsidRDefault="00032B0C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16</w:t>
            </w:r>
            <w:r w:rsidR="00A50EE3"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800,00</w:t>
            </w:r>
          </w:p>
        </w:tc>
        <w:tc>
          <w:tcPr>
            <w:tcW w:w="1417" w:type="dxa"/>
            <w:vMerge w:val="restart"/>
          </w:tcPr>
          <w:p w:rsidR="00032B0C" w:rsidRPr="00032B0C" w:rsidRDefault="006A74A0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2B0C" w:rsidRPr="00032B0C" w:rsidTr="000B19DB">
        <w:trPr>
          <w:trHeight w:val="444"/>
        </w:trPr>
        <w:tc>
          <w:tcPr>
            <w:tcW w:w="250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2B0C" w:rsidRPr="00032B0C" w:rsidRDefault="00032B0C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2B0C" w:rsidRPr="00032B0C" w:rsidRDefault="00032B0C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2B0C" w:rsidRPr="00032B0C" w:rsidRDefault="00032B0C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107.0</w:t>
            </w:r>
          </w:p>
        </w:tc>
        <w:tc>
          <w:tcPr>
            <w:tcW w:w="1275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32B0C" w:rsidRPr="00032B0C" w:rsidRDefault="00032B0C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2B0C" w:rsidRPr="00032B0C" w:rsidRDefault="00032B0C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32B0C" w:rsidRPr="00032B0C" w:rsidTr="000B19DB">
        <w:trPr>
          <w:trHeight w:val="498"/>
        </w:trPr>
        <w:tc>
          <w:tcPr>
            <w:tcW w:w="250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Несовер-шен-нолетний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2B0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2B0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2B0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32B0C" w:rsidRPr="00032B0C" w:rsidRDefault="009976E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1031.0</w:t>
            </w:r>
          </w:p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32B0C" w:rsidRPr="00032B0C" w:rsidRDefault="00032B0C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32B0C" w:rsidRPr="00032B0C" w:rsidRDefault="006A74A0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2B0C" w:rsidRPr="00032B0C" w:rsidTr="000B19DB">
        <w:trPr>
          <w:trHeight w:val="462"/>
        </w:trPr>
        <w:tc>
          <w:tcPr>
            <w:tcW w:w="250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2B0C" w:rsidRPr="00032B0C" w:rsidRDefault="00032B0C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2B0C" w:rsidRPr="00032B0C" w:rsidRDefault="00032B0C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2B0C" w:rsidRPr="00032B0C" w:rsidRDefault="00032B0C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107.0</w:t>
            </w:r>
          </w:p>
        </w:tc>
        <w:tc>
          <w:tcPr>
            <w:tcW w:w="1275" w:type="dxa"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032B0C" w:rsidRPr="00032B0C" w:rsidRDefault="00032B0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32B0C" w:rsidRPr="00032B0C" w:rsidRDefault="00032B0C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2B0C" w:rsidRPr="00032B0C" w:rsidRDefault="00032B0C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4B4A7C" w:rsidRPr="00032B0C" w:rsidTr="000B19DB">
        <w:trPr>
          <w:trHeight w:val="46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4B4A7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4B4A7C">
              <w:rPr>
                <w:sz w:val="22"/>
                <w:szCs w:val="22"/>
                <w:highlight w:val="yellow"/>
              </w:rPr>
              <w:t xml:space="preserve">Белоусова Ирина </w:t>
            </w:r>
          </w:p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4B4A7C">
              <w:rPr>
                <w:sz w:val="22"/>
                <w:szCs w:val="22"/>
                <w:highlight w:val="yellow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Ведущий</w:t>
            </w:r>
            <w:r w:rsidR="00083C25">
              <w:rPr>
                <w:sz w:val="22"/>
                <w:szCs w:val="22"/>
              </w:rPr>
              <w:t xml:space="preserve"> специалист бюджетного сектора</w:t>
            </w:r>
            <w:r w:rsidRPr="00032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854.0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7C" w:rsidRPr="00032B0C" w:rsidRDefault="004B4A7C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325</w:t>
            </w:r>
            <w:r w:rsidR="00A50EE3"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306,00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7C" w:rsidRPr="00032B0C" w:rsidRDefault="006A74A0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4A7C" w:rsidRPr="00032B0C" w:rsidTr="000B19DB">
        <w:trPr>
          <w:trHeight w:val="37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52.2</w:t>
            </w:r>
          </w:p>
          <w:p w:rsidR="004B4A7C" w:rsidRPr="00032B0C" w:rsidRDefault="004B4A7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7C" w:rsidRPr="00032B0C" w:rsidRDefault="004B4A7C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7C" w:rsidRPr="00032B0C" w:rsidRDefault="004B4A7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B4A7C" w:rsidRPr="00032B0C" w:rsidTr="000B19DB">
        <w:trPr>
          <w:trHeight w:val="30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51.7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7C" w:rsidRPr="00032B0C" w:rsidRDefault="004B4A7C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7C" w:rsidRPr="00032B0C" w:rsidRDefault="004B4A7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B4A7C" w:rsidRPr="00032B0C" w:rsidTr="000B19DB">
        <w:trPr>
          <w:trHeight w:val="164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 или 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Для данного вида недвижи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 xml:space="preserve">мого имущества не предусмотрено указание площади.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7C" w:rsidRPr="00032B0C" w:rsidRDefault="004B4A7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7C" w:rsidRPr="00032B0C" w:rsidRDefault="004B4A7C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7C" w:rsidRPr="00032B0C" w:rsidRDefault="004B4A7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07836" w:rsidRPr="00032B0C" w:rsidTr="000B19DB">
        <w:trPr>
          <w:trHeight w:val="44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Супруг</w:t>
            </w:r>
          </w:p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407836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854.0</w:t>
            </w:r>
          </w:p>
          <w:p w:rsidR="00407836" w:rsidRPr="00032B0C" w:rsidRDefault="004078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ВАЗ </w:t>
            </w:r>
            <w:r w:rsidRPr="00032B0C">
              <w:rPr>
                <w:sz w:val="22"/>
                <w:szCs w:val="22"/>
                <w:lang w:val="en-US"/>
              </w:rPr>
              <w:t>LADA</w:t>
            </w:r>
            <w:r w:rsidRPr="00A50EE3"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  <w:lang w:val="en-US"/>
              </w:rPr>
              <w:t>GRANTA</w:t>
            </w:r>
            <w:r>
              <w:rPr>
                <w:sz w:val="22"/>
                <w:szCs w:val="22"/>
              </w:rPr>
              <w:t xml:space="preserve">, </w:t>
            </w:r>
            <w:r w:rsidRPr="00032B0C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36" w:rsidRPr="00032B0C" w:rsidRDefault="00407836" w:rsidP="005F1502">
            <w:pPr>
              <w:spacing w:line="230" w:lineRule="auto"/>
              <w:ind w:left="-108" w:right="-108" w:firstLine="34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223,00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36" w:rsidRPr="00032B0C" w:rsidRDefault="006A74A0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7836" w:rsidRPr="00032B0C" w:rsidTr="000B19DB">
        <w:trPr>
          <w:trHeight w:val="49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407836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52.2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36" w:rsidRPr="00032B0C" w:rsidRDefault="004078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36" w:rsidRPr="00032B0C" w:rsidRDefault="004078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07836" w:rsidRPr="00032B0C" w:rsidTr="000B19DB">
        <w:trPr>
          <w:trHeight w:val="4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407836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51.7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36" w:rsidRPr="00032B0C" w:rsidRDefault="004078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36" w:rsidRPr="00032B0C" w:rsidRDefault="004078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07836" w:rsidRPr="00032B0C" w:rsidTr="000B19DB">
        <w:trPr>
          <w:trHeight w:val="44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407836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 или 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836" w:rsidRPr="00032B0C" w:rsidRDefault="004078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36" w:rsidRPr="00032B0C" w:rsidRDefault="004078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36" w:rsidRPr="00032B0C" w:rsidRDefault="004078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7809D4" w:rsidRPr="00032B0C" w:rsidTr="000B19DB">
        <w:trPr>
          <w:trHeight w:val="26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Несовер-шен-нолетний </w:t>
            </w:r>
            <w:r w:rsidRPr="00032B0C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1B18FC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51A34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854.0</w:t>
            </w:r>
          </w:p>
          <w:p w:rsidR="007809D4" w:rsidRPr="00032B0C" w:rsidRDefault="007809D4" w:rsidP="005F1502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D4" w:rsidRPr="00032B0C" w:rsidRDefault="007809D4" w:rsidP="007809D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240,00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D4" w:rsidRPr="00032B0C" w:rsidRDefault="006A74A0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9D4" w:rsidRPr="00032B0C" w:rsidTr="000B19DB">
        <w:trPr>
          <w:trHeight w:val="40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1B18FC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51A34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52.2</w:t>
            </w:r>
          </w:p>
          <w:p w:rsidR="007809D4" w:rsidRPr="00032B0C" w:rsidRDefault="007809D4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250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7809D4" w:rsidRPr="00032B0C" w:rsidTr="000B19DB">
        <w:trPr>
          <w:trHeight w:val="29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1B18FC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51A34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51.7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250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7809D4" w:rsidRPr="00032B0C" w:rsidTr="000B19DB">
        <w:trPr>
          <w:trHeight w:val="1425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1B18FC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51A34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 или 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34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Для данного вида недвижимого имущества не предусмотрено указание площади.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ind w:left="-108" w:right="-250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D4" w:rsidRPr="00032B0C" w:rsidRDefault="007809D4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D4" w:rsidRPr="00032B0C" w:rsidRDefault="007809D4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A50EE3" w:rsidRPr="00032B0C" w:rsidTr="000B19DB">
        <w:trPr>
          <w:trHeight w:val="49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FC" w:rsidRDefault="00A50EE3" w:rsidP="001B18FC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A50EE3">
              <w:rPr>
                <w:sz w:val="22"/>
                <w:szCs w:val="22"/>
                <w:highlight w:val="yellow"/>
              </w:rPr>
              <w:t xml:space="preserve">Вихт </w:t>
            </w:r>
          </w:p>
          <w:p w:rsidR="00A50EE3" w:rsidRPr="00032B0C" w:rsidRDefault="00A50EE3" w:rsidP="001B18FC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A50EE3">
              <w:rPr>
                <w:sz w:val="22"/>
                <w:szCs w:val="22"/>
                <w:highlight w:val="yellow"/>
              </w:rPr>
              <w:t>Ольга Ильинична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Начальник сектора учета и отчетности, бухгалтерии</w:t>
            </w:r>
            <w:r w:rsidR="00474636"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-</w:t>
            </w:r>
            <w:r w:rsidR="00931139"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1B18FC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 w:rsidR="001B18FC">
              <w:rPr>
                <w:sz w:val="22"/>
                <w:szCs w:val="22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703.0</w:t>
            </w:r>
          </w:p>
          <w:p w:rsidR="00A50EE3" w:rsidRPr="00032B0C" w:rsidRDefault="00A50EE3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Default="00A50EE3" w:rsidP="005F1502">
            <w:pPr>
              <w:spacing w:line="230" w:lineRule="auto"/>
              <w:ind w:left="-108" w:right="-108"/>
            </w:pPr>
            <w:r w:rsidRPr="009D2A0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A00C4F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 w:rsidRPr="00A00C4F">
              <w:rPr>
                <w:sz w:val="22"/>
                <w:szCs w:val="22"/>
              </w:rPr>
              <w:t>Земельный участок</w:t>
            </w:r>
            <w:r w:rsidR="00BA611F" w:rsidRPr="00A00C4F">
              <w:rPr>
                <w:sz w:val="22"/>
                <w:szCs w:val="22"/>
              </w:rPr>
              <w:t xml:space="preserve"> </w:t>
            </w:r>
            <w:r w:rsidR="00A00C4F" w:rsidRPr="00A00C4F">
              <w:rPr>
                <w:sz w:val="22"/>
                <w:szCs w:val="22"/>
              </w:rPr>
              <w:t>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1300.0</w:t>
            </w:r>
          </w:p>
          <w:p w:rsidR="00A50EE3" w:rsidRPr="00032B0C" w:rsidRDefault="00A50EE3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3" w:rsidRPr="00032B0C" w:rsidRDefault="00A50EE3" w:rsidP="001B18FC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664</w:t>
            </w:r>
            <w:r w:rsidR="00474636"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937,19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3" w:rsidRPr="00032B0C" w:rsidRDefault="006A74A0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EE3" w:rsidRPr="00032B0C" w:rsidTr="000B19DB">
        <w:trPr>
          <w:trHeight w:val="918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A50EE3" w:rsidRDefault="00A50EE3" w:rsidP="005F1502">
            <w:pPr>
              <w:spacing w:line="23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1B18FC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124.0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Default="00A50EE3" w:rsidP="005F1502">
            <w:pPr>
              <w:spacing w:line="230" w:lineRule="auto"/>
              <w:ind w:left="-108" w:right="-108"/>
            </w:pPr>
            <w:r w:rsidRPr="009D2A0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64.0</w:t>
            </w:r>
          </w:p>
          <w:p w:rsidR="00A50EE3" w:rsidRPr="00032B0C" w:rsidRDefault="00A50EE3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E3" w:rsidRPr="00032B0C" w:rsidRDefault="00A50EE3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3" w:rsidRPr="00032B0C" w:rsidRDefault="00A50EE3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3" w:rsidRPr="00032B0C" w:rsidRDefault="00A50EE3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474636" w:rsidRPr="00032B0C" w:rsidTr="000B19DB">
        <w:trPr>
          <w:trHeight w:val="49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A00C4F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A00C4F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1300.0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9D2A0D">
              <w:rPr>
                <w:sz w:val="22"/>
                <w:szCs w:val="22"/>
              </w:rPr>
              <w:t>Российская Федерация</w:t>
            </w:r>
            <w:r w:rsidRPr="00032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6A74A0" w:rsidP="006A74A0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  <w:r w:rsidRPr="00032B0C">
              <w:rPr>
                <w:sz w:val="22"/>
                <w:szCs w:val="22"/>
              </w:rPr>
              <w:t>ВАЗ 21150, 2003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037,08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36" w:rsidRPr="00032B0C" w:rsidRDefault="006A74A0" w:rsidP="006A74A0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rPr>
          <w:trHeight w:val="242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BA611F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 w:rsidR="0029131C"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(1/221)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43000.0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9D2A0D">
              <w:rPr>
                <w:sz w:val="22"/>
                <w:szCs w:val="22"/>
              </w:rPr>
              <w:t>Российская Федерация</w:t>
            </w:r>
            <w:r w:rsidRPr="00032B0C">
              <w:rPr>
                <w:sz w:val="22"/>
                <w:szCs w:val="22"/>
              </w:rPr>
              <w:t xml:space="preserve"> 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74636" w:rsidRPr="00032B0C" w:rsidTr="000B19DB">
        <w:trPr>
          <w:trHeight w:val="242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9D2A0D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  <w:r w:rsidR="0029131C">
              <w:rPr>
                <w:sz w:val="22"/>
                <w:szCs w:val="22"/>
              </w:rPr>
              <w:t xml:space="preserve">ОПЕЛЬ </w:t>
            </w:r>
            <w:r w:rsidRPr="00032B0C">
              <w:rPr>
                <w:sz w:val="22"/>
                <w:szCs w:val="22"/>
              </w:rPr>
              <w:t>Мерива,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74636" w:rsidRPr="00032B0C" w:rsidTr="000B19DB">
        <w:trPr>
          <w:trHeight w:val="141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1F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(1/346)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43000.0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9D2A0D">
              <w:rPr>
                <w:sz w:val="22"/>
                <w:szCs w:val="22"/>
              </w:rPr>
              <w:t>Российская Федерация</w:t>
            </w:r>
            <w:r w:rsidRPr="00032B0C">
              <w:rPr>
                <w:sz w:val="22"/>
                <w:szCs w:val="22"/>
              </w:rPr>
              <w:t xml:space="preserve"> 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74636" w:rsidRPr="00032B0C" w:rsidTr="000B19DB">
        <w:trPr>
          <w:trHeight w:val="44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64.0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9D2A0D">
              <w:rPr>
                <w:sz w:val="22"/>
                <w:szCs w:val="22"/>
              </w:rPr>
              <w:t>Российская Федерация</w:t>
            </w:r>
            <w:r w:rsidRPr="00032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74636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931139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931139">
              <w:rPr>
                <w:sz w:val="22"/>
                <w:szCs w:val="22"/>
                <w:highlight w:val="yellow"/>
              </w:rPr>
              <w:t xml:space="preserve">Гусейнова Севда 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931139">
              <w:rPr>
                <w:sz w:val="22"/>
                <w:szCs w:val="22"/>
                <w:highlight w:val="yellow"/>
              </w:rPr>
              <w:t>Бахадуровна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175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Специалист </w:t>
            </w:r>
            <w:r w:rsidRPr="00032B0C">
              <w:rPr>
                <w:sz w:val="22"/>
                <w:szCs w:val="22"/>
                <w:lang w:val="en-US"/>
              </w:rPr>
              <w:t>I</w:t>
            </w:r>
            <w:r w:rsidRPr="00032B0C">
              <w:rPr>
                <w:sz w:val="22"/>
                <w:szCs w:val="22"/>
              </w:rPr>
              <w:t xml:space="preserve"> категории сектора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109,16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rPr>
          <w:trHeight w:val="73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945.0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  <w:p w:rsidR="00474636" w:rsidRPr="00032B0C" w:rsidRDefault="00474636" w:rsidP="005F1502">
            <w:pPr>
              <w:spacing w:line="230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120.0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254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735,40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36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rPr>
          <w:trHeight w:val="70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</w:t>
            </w:r>
            <w:r w:rsidRPr="00032B0C">
              <w:rPr>
                <w:sz w:val="22"/>
                <w:szCs w:val="22"/>
              </w:rPr>
              <w:t xml:space="preserve">сток под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924.0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474636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tabs>
                <w:tab w:val="left" w:pos="876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931139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931139">
              <w:rPr>
                <w:sz w:val="22"/>
                <w:szCs w:val="22"/>
                <w:highlight w:val="yellow"/>
              </w:rPr>
              <w:t xml:space="preserve">Ефремова Ольга 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931139">
              <w:rPr>
                <w:sz w:val="22"/>
                <w:szCs w:val="22"/>
                <w:highlight w:val="yellow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C66B9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Начальник сектора контрольно-ревизионной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38.0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8B0086">
            <w:pPr>
              <w:tabs>
                <w:tab w:val="left" w:pos="876"/>
              </w:tabs>
              <w:spacing w:line="230" w:lineRule="auto"/>
              <w:ind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402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523,01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931139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931139">
              <w:rPr>
                <w:sz w:val="22"/>
                <w:szCs w:val="22"/>
                <w:highlight w:val="yellow"/>
              </w:rPr>
              <w:t xml:space="preserve">Кошманова Елена </w:t>
            </w:r>
          </w:p>
          <w:p w:rsidR="00474636" w:rsidRPr="00931139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931139">
              <w:rPr>
                <w:sz w:val="22"/>
                <w:szCs w:val="22"/>
                <w:highlight w:val="yellow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Главный специалист сектора учета и отчетности, бухгалтерии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37.7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8B0086">
            <w:pPr>
              <w:tabs>
                <w:tab w:val="left" w:pos="876"/>
              </w:tabs>
              <w:spacing w:line="230" w:lineRule="auto"/>
              <w:ind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346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656,97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931139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931139">
              <w:rPr>
                <w:sz w:val="22"/>
                <w:szCs w:val="22"/>
                <w:highlight w:val="yellow"/>
              </w:rPr>
              <w:t>Николенко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Ведущий специалист по компьютерной технике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3B4E0D" w:rsidP="003B4E0D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8B0086">
            <w:pPr>
              <w:tabs>
                <w:tab w:val="left" w:pos="876"/>
              </w:tabs>
              <w:spacing w:line="230" w:lineRule="auto"/>
              <w:ind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359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4E0D" w:rsidRPr="00032B0C" w:rsidTr="000B19DB">
        <w:trPr>
          <w:trHeight w:val="42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Земельный </w:t>
            </w:r>
          </w:p>
          <w:p w:rsidR="003B4E0D" w:rsidRPr="00032B0C" w:rsidRDefault="003B4E0D" w:rsidP="008B0086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32B0C">
              <w:rPr>
                <w:sz w:val="22"/>
                <w:szCs w:val="22"/>
              </w:rPr>
              <w:t>часток</w:t>
            </w:r>
            <w:r>
              <w:rPr>
                <w:sz w:val="22"/>
                <w:szCs w:val="22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796.0</w:t>
            </w:r>
          </w:p>
          <w:p w:rsidR="003B4E0D" w:rsidRPr="00032B0C" w:rsidRDefault="003B4E0D" w:rsidP="005F1502">
            <w:pPr>
              <w:spacing w:line="23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8B0086">
            <w:pPr>
              <w:spacing w:line="230" w:lineRule="auto"/>
              <w:ind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029,00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3B4E0D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607A17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0D" w:rsidRPr="00032B0C" w:rsidRDefault="003B4E0D" w:rsidP="005F1502">
            <w:pPr>
              <w:spacing w:line="230" w:lineRule="auto"/>
              <w:ind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0D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4E0D" w:rsidRPr="00032B0C" w:rsidTr="000B19DB">
        <w:trPr>
          <w:trHeight w:val="6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607A17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0D" w:rsidRPr="00032B0C" w:rsidRDefault="003B4E0D" w:rsidP="005F1502">
            <w:pPr>
              <w:spacing w:line="230" w:lineRule="auto"/>
              <w:ind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0D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4E0D" w:rsidRPr="00032B0C" w:rsidTr="000B19DB">
        <w:trPr>
          <w:trHeight w:val="65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474636">
              <w:rPr>
                <w:sz w:val="22"/>
                <w:szCs w:val="22"/>
                <w:highlight w:val="yellow"/>
              </w:rPr>
              <w:t>Орехова Екатерина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0B19DB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Ведущий специалист сектора учета и отчетности, бухгалтерии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0B19DB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-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1125.0</w:t>
            </w:r>
          </w:p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3B4E0D" w:rsidRPr="00032B0C" w:rsidRDefault="003B4E0D" w:rsidP="005F1502">
            <w:pPr>
              <w:spacing w:line="23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5F1502">
            <w:pPr>
              <w:spacing w:line="230" w:lineRule="auto"/>
              <w:ind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226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389,41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rPr>
          <w:trHeight w:val="639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474636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</w:t>
            </w:r>
            <w:r w:rsidRPr="00032B0C">
              <w:rPr>
                <w:sz w:val="22"/>
                <w:szCs w:val="22"/>
              </w:rPr>
              <w:t>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77.0</w:t>
            </w:r>
          </w:p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3B4E0D" w:rsidRPr="00032B0C" w:rsidTr="000B19DB">
        <w:trPr>
          <w:trHeight w:val="44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-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1125.0</w:t>
            </w:r>
          </w:p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0B19DB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  <w:r w:rsidRPr="00032B0C">
              <w:rPr>
                <w:sz w:val="22"/>
                <w:szCs w:val="22"/>
              </w:rPr>
              <w:t>ВАЗ 21103,</w:t>
            </w:r>
            <w:r>
              <w:rPr>
                <w:sz w:val="22"/>
                <w:szCs w:val="22"/>
              </w:rPr>
              <w:t xml:space="preserve"> 2001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669,26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rPr>
          <w:trHeight w:val="53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77.0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3B4E0D" w:rsidRPr="00032B0C" w:rsidTr="000B19DB">
        <w:trPr>
          <w:trHeight w:val="55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843A06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-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1125.0</w:t>
            </w:r>
          </w:p>
          <w:p w:rsidR="003B4E0D" w:rsidRPr="00032B0C" w:rsidRDefault="003B4E0D" w:rsidP="005F1502">
            <w:pPr>
              <w:spacing w:line="23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rPr>
          <w:trHeight w:val="419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843A06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77.0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0B19DB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3B4E0D" w:rsidRPr="00032B0C" w:rsidTr="000B19DB">
        <w:trPr>
          <w:trHeight w:val="48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843A06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-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Default="003B4E0D" w:rsidP="005F1502">
            <w:pPr>
              <w:spacing w:line="230" w:lineRule="auto"/>
              <w:ind w:left="-108" w:right="-108"/>
            </w:pPr>
            <w:r w:rsidRPr="00AD32D7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1125.0</w:t>
            </w:r>
          </w:p>
          <w:p w:rsidR="003B4E0D" w:rsidRPr="00032B0C" w:rsidRDefault="003B4E0D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E0D" w:rsidRPr="00032B0C" w:rsidRDefault="003B4E0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0D" w:rsidRPr="00032B0C" w:rsidRDefault="003B4E0D" w:rsidP="003B4E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032B0C" w:rsidTr="000B19DB">
        <w:trPr>
          <w:trHeight w:val="43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Default="00474636" w:rsidP="005F1502">
            <w:pPr>
              <w:spacing w:line="230" w:lineRule="auto"/>
              <w:ind w:left="-108" w:right="-108"/>
            </w:pPr>
            <w:r w:rsidRPr="00AD32D7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77.0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5475D" w:rsidRPr="00032B0C" w:rsidTr="00174E47">
        <w:trPr>
          <w:trHeight w:val="41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BE3828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BE3828">
              <w:rPr>
                <w:sz w:val="22"/>
                <w:szCs w:val="22"/>
                <w:highlight w:val="yellow"/>
              </w:rPr>
              <w:t xml:space="preserve">Попова </w:t>
            </w:r>
          </w:p>
          <w:p w:rsidR="0015475D" w:rsidRPr="00BE3828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BE3828">
              <w:rPr>
                <w:sz w:val="22"/>
                <w:szCs w:val="22"/>
                <w:highlight w:val="yellow"/>
              </w:rPr>
              <w:t xml:space="preserve">Олеся 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BE3828">
              <w:rPr>
                <w:sz w:val="22"/>
                <w:szCs w:val="22"/>
                <w:highlight w:val="yellow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Ведущий специалист бюджетного сектора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Земли населенных пунктов-для ведения личного подсобного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(27/1000)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4283.0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Федерация 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tabs>
                <w:tab w:val="left" w:pos="1452"/>
              </w:tabs>
              <w:spacing w:line="230" w:lineRule="auto"/>
              <w:ind w:left="-108" w:right="-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- –</w:t>
            </w:r>
            <w:r w:rsidRPr="00032B0C">
              <w:rPr>
                <w:sz w:val="22"/>
                <w:szCs w:val="22"/>
              </w:rPr>
              <w:t xml:space="preserve">ШЕВРОЛЕ </w:t>
            </w:r>
          </w:p>
          <w:p w:rsidR="0015475D" w:rsidRPr="00032B0C" w:rsidRDefault="0015475D" w:rsidP="005F1502">
            <w:pPr>
              <w:tabs>
                <w:tab w:val="left" w:pos="1452"/>
              </w:tabs>
              <w:spacing w:line="230" w:lineRule="auto"/>
              <w:ind w:left="-108" w:right="-250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лачетти,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2004г.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825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170,00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174E47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Приобретение жилого дома – 1 693 063,00 руб., из них б</w:t>
            </w:r>
            <w:r w:rsidRPr="00032B0C">
              <w:rPr>
                <w:sz w:val="22"/>
                <w:szCs w:val="22"/>
              </w:rPr>
              <w:t>юджетные средства в рамках федеральной целевой программы «Устойчивое развитие сельских территорий на 2014-2017гг и на период до 2020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года»</w:t>
            </w:r>
            <w:r>
              <w:rPr>
                <w:sz w:val="22"/>
                <w:szCs w:val="22"/>
              </w:rPr>
              <w:t xml:space="preserve"> 1 043 054,00 руб. и</w:t>
            </w:r>
            <w:r w:rsidRPr="00032B0C">
              <w:rPr>
                <w:sz w:val="22"/>
                <w:szCs w:val="22"/>
              </w:rPr>
              <w:t xml:space="preserve"> кредит «Приобретение строящегося </w:t>
            </w:r>
            <w:r w:rsidRPr="00032B0C">
              <w:rPr>
                <w:sz w:val="22"/>
                <w:szCs w:val="22"/>
              </w:rPr>
              <w:lastRenderedPageBreak/>
              <w:t>жилья»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009,00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BE3828" w:rsidRPr="00032B0C" w:rsidTr="000B19DB">
        <w:trPr>
          <w:trHeight w:val="63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tabs>
                <w:tab w:val="left" w:pos="1452"/>
              </w:tabs>
              <w:spacing w:line="230" w:lineRule="auto"/>
              <w:ind w:left="-108" w:right="-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- –</w:t>
            </w:r>
            <w:r w:rsidRPr="00032B0C">
              <w:rPr>
                <w:sz w:val="22"/>
                <w:szCs w:val="22"/>
              </w:rPr>
              <w:t>ШЕВРОЛЕ АВЕО,</w:t>
            </w:r>
          </w:p>
          <w:p w:rsidR="00BE3828" w:rsidRPr="00032B0C" w:rsidRDefault="00BE3828" w:rsidP="005F1502">
            <w:pPr>
              <w:tabs>
                <w:tab w:val="left" w:pos="1452"/>
              </w:tabs>
              <w:spacing w:line="230" w:lineRule="auto"/>
              <w:ind w:left="-108" w:right="-250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2007г.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E3828" w:rsidRPr="00032B0C" w:rsidTr="000B19DB">
        <w:trPr>
          <w:trHeight w:val="53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55.0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E3828" w:rsidRPr="00032B0C" w:rsidTr="000B19DB">
        <w:trPr>
          <w:trHeight w:val="35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Квартира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(1/4)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42.0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E3828" w:rsidRPr="00032B0C" w:rsidTr="000B19DB">
        <w:trPr>
          <w:trHeight w:val="54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42.0</w:t>
            </w:r>
          </w:p>
          <w:p w:rsidR="00BE3828" w:rsidRPr="00032B0C" w:rsidRDefault="00BE3828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Федерация 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5475D" w:rsidRPr="00032B0C" w:rsidTr="000B19DB">
        <w:trPr>
          <w:trHeight w:val="157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Земли населенных пунктов-для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(27/1000)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4283.0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Федерация 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032B0C">
              <w:rPr>
                <w:sz w:val="22"/>
                <w:szCs w:val="22"/>
              </w:rPr>
              <w:t>ВАЗ 21053, 2005г.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923,34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BE3828" w:rsidRPr="00032B0C" w:rsidTr="000B19DB">
        <w:trPr>
          <w:trHeight w:val="39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55.0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8" w:rsidRPr="00032B0C" w:rsidRDefault="00BE3828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15475D" w:rsidRPr="00032B0C" w:rsidTr="000B19DB">
        <w:trPr>
          <w:trHeight w:val="171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Земли населенных пунктов-для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(27/1000)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4283.0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Федерация 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3828" w:rsidRPr="00032B0C" w:rsidTr="000B19DB">
        <w:trPr>
          <w:trHeight w:val="45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55.0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8" w:rsidRPr="00032B0C" w:rsidRDefault="00BE3828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15475D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55.0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475D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BE3828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BE3828">
              <w:rPr>
                <w:sz w:val="22"/>
                <w:szCs w:val="22"/>
                <w:highlight w:val="yellow"/>
              </w:rPr>
              <w:t xml:space="preserve">Романовская Анна 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BE3828">
              <w:rPr>
                <w:sz w:val="22"/>
                <w:szCs w:val="22"/>
                <w:highlight w:val="yellow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Ведущий специалист бюджетного сектора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64.9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414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300,66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475D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несовершеннолетний </w:t>
            </w:r>
            <w:r w:rsidRPr="00032B0C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64.9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475D" w:rsidRPr="00032B0C" w:rsidTr="000B19DB">
        <w:trPr>
          <w:trHeight w:val="44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5F1502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5F1502">
              <w:rPr>
                <w:sz w:val="22"/>
                <w:szCs w:val="22"/>
                <w:highlight w:val="yellow"/>
              </w:rPr>
              <w:t>Солопенко</w:t>
            </w:r>
          </w:p>
          <w:p w:rsidR="0015475D" w:rsidRPr="005F1502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5F1502">
              <w:rPr>
                <w:sz w:val="22"/>
                <w:szCs w:val="22"/>
                <w:highlight w:val="yellow"/>
              </w:rPr>
              <w:t xml:space="preserve">Татьяна 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5F1502">
              <w:rPr>
                <w:sz w:val="22"/>
                <w:szCs w:val="22"/>
                <w:highlight w:val="yellow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Начальник сектора доходов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6145D4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979.0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</w:t>
            </w:r>
            <w:r>
              <w:rPr>
                <w:sz w:val="22"/>
                <w:szCs w:val="22"/>
              </w:rPr>
              <w:t>я</w:t>
            </w:r>
            <w:r w:rsidRPr="00032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498,48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3828" w:rsidRPr="00032B0C" w:rsidTr="000B19DB">
        <w:trPr>
          <w:trHeight w:val="34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47.5</w:t>
            </w:r>
          </w:p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8" w:rsidRPr="00032B0C" w:rsidRDefault="00BE3828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BE3828" w:rsidRPr="00032B0C" w:rsidTr="000B19DB">
        <w:trPr>
          <w:trHeight w:val="642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Гараж сблокирован с кухней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20.8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28" w:rsidRPr="00032B0C" w:rsidRDefault="00BE3828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8" w:rsidRPr="00032B0C" w:rsidRDefault="00BE3828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8" w:rsidRPr="00032B0C" w:rsidRDefault="00BE3828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15475D" w:rsidRPr="00032B0C" w:rsidTr="000B19DB">
        <w:trPr>
          <w:trHeight w:val="53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несовершеннолетний </w:t>
            </w:r>
          </w:p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6145D4">
            <w:pPr>
              <w:spacing w:line="230" w:lineRule="auto"/>
              <w:ind w:left="-108" w:right="-108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979.0</w:t>
            </w:r>
          </w:p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</w:t>
            </w:r>
            <w:r>
              <w:rPr>
                <w:sz w:val="22"/>
                <w:szCs w:val="22"/>
              </w:rPr>
              <w:t>я</w:t>
            </w:r>
            <w:r w:rsidRPr="00032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664,40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31C" w:rsidRPr="00032B0C" w:rsidTr="000B19DB">
        <w:trPr>
          <w:trHeight w:val="32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47.5</w:t>
            </w:r>
          </w:p>
          <w:p w:rsidR="0029131C" w:rsidRPr="00032B0C" w:rsidRDefault="0029131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31C" w:rsidRPr="00032B0C" w:rsidRDefault="0029131C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29131C" w:rsidRPr="00032B0C" w:rsidTr="000B19DB">
        <w:trPr>
          <w:trHeight w:val="70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Гараж сблокирован с кухней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20.8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C" w:rsidRPr="00032B0C" w:rsidRDefault="0029131C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15475D" w:rsidRPr="00032B0C" w:rsidTr="000B19DB">
        <w:trPr>
          <w:trHeight w:val="35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6145D4">
              <w:rPr>
                <w:sz w:val="22"/>
                <w:szCs w:val="22"/>
                <w:highlight w:val="yellow"/>
              </w:rPr>
              <w:t>Скасырсков Алексей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 xml:space="preserve">Ведущий специалист по ФАПК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837.0</w:t>
            </w:r>
          </w:p>
          <w:p w:rsidR="0015475D" w:rsidRPr="00032B0C" w:rsidRDefault="0015475D" w:rsidP="005F1502">
            <w:pPr>
              <w:spacing w:line="23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  <w:r w:rsidRPr="00032B0C">
              <w:rPr>
                <w:sz w:val="22"/>
                <w:szCs w:val="22"/>
              </w:rPr>
              <w:t>Форд-Фокус-3, 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462</w:t>
            </w:r>
            <w:r>
              <w:rPr>
                <w:sz w:val="22"/>
                <w:szCs w:val="22"/>
              </w:rPr>
              <w:t> </w:t>
            </w:r>
            <w:r w:rsidRPr="00032B0C">
              <w:rPr>
                <w:sz w:val="22"/>
                <w:szCs w:val="22"/>
              </w:rPr>
              <w:t>791,02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5D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31C" w:rsidRPr="00032B0C" w:rsidTr="000B19DB">
        <w:trPr>
          <w:trHeight w:val="24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113.9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29131C" w:rsidRPr="00032B0C" w:rsidTr="000B19DB">
        <w:trPr>
          <w:trHeight w:val="101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="0015475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КАМАЗ 5320,</w:t>
            </w:r>
          </w:p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1987</w:t>
            </w:r>
            <w:r>
              <w:rPr>
                <w:sz w:val="22"/>
                <w:szCs w:val="22"/>
              </w:rPr>
              <w:t xml:space="preserve"> </w:t>
            </w:r>
            <w:r w:rsidRPr="00032B0C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C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C" w:rsidRPr="00032B0C" w:rsidRDefault="0029131C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474636" w:rsidRPr="00032B0C" w:rsidTr="000B19D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15475D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С</w:t>
            </w:r>
            <w:r w:rsidR="00474636" w:rsidRPr="00032B0C">
              <w:rPr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5F15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113.9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474636" w:rsidP="008121B6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 w:rsidRPr="00032B0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36" w:rsidRPr="00032B0C" w:rsidRDefault="0029131C" w:rsidP="005F1502">
            <w:pPr>
              <w:spacing w:line="230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="0015475D">
              <w:rPr>
                <w:sz w:val="22"/>
                <w:szCs w:val="22"/>
              </w:rPr>
              <w:t>–</w:t>
            </w:r>
            <w:r w:rsidR="00474636" w:rsidRPr="00032B0C">
              <w:rPr>
                <w:sz w:val="22"/>
                <w:szCs w:val="22"/>
              </w:rPr>
              <w:t>КАМАЗ 5320,1990</w:t>
            </w:r>
            <w:r>
              <w:rPr>
                <w:sz w:val="22"/>
                <w:szCs w:val="22"/>
              </w:rPr>
              <w:t xml:space="preserve"> </w:t>
            </w:r>
            <w:r w:rsidR="00474636" w:rsidRPr="00032B0C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474636" w:rsidP="005F1502">
            <w:pPr>
              <w:spacing w:line="230" w:lineRule="auto"/>
            </w:pPr>
            <w:r w:rsidRPr="00032B0C">
              <w:t>240</w:t>
            </w:r>
            <w:r w:rsidR="0029131C">
              <w:t> </w:t>
            </w:r>
            <w:r w:rsidRPr="00032B0C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6" w:rsidRPr="00032B0C" w:rsidRDefault="0015475D" w:rsidP="0015475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2B0C" w:rsidRDefault="00032B0C" w:rsidP="00D535E1">
      <w:pPr>
        <w:spacing w:line="228" w:lineRule="auto"/>
        <w:rPr>
          <w:sz w:val="22"/>
          <w:szCs w:val="22"/>
        </w:rPr>
      </w:pPr>
    </w:p>
    <w:p w:rsidR="005F1502" w:rsidRDefault="005F1502" w:rsidP="00D535E1">
      <w:pPr>
        <w:spacing w:line="228" w:lineRule="auto"/>
        <w:rPr>
          <w:sz w:val="22"/>
          <w:szCs w:val="22"/>
        </w:rPr>
      </w:pPr>
    </w:p>
    <w:p w:rsidR="005F1502" w:rsidRDefault="005F1502" w:rsidP="00D535E1">
      <w:pPr>
        <w:spacing w:line="228" w:lineRule="auto"/>
        <w:rPr>
          <w:sz w:val="22"/>
          <w:szCs w:val="22"/>
        </w:rPr>
      </w:pPr>
    </w:p>
    <w:p w:rsidR="005F1502" w:rsidRDefault="005F1502" w:rsidP="00D535E1">
      <w:pPr>
        <w:spacing w:line="228" w:lineRule="auto"/>
        <w:rPr>
          <w:sz w:val="22"/>
          <w:szCs w:val="22"/>
        </w:rPr>
      </w:pPr>
    </w:p>
    <w:p w:rsidR="005F1502" w:rsidRDefault="005F1502" w:rsidP="00D535E1">
      <w:pPr>
        <w:spacing w:line="228" w:lineRule="auto"/>
        <w:rPr>
          <w:sz w:val="22"/>
          <w:szCs w:val="22"/>
        </w:rPr>
      </w:pPr>
    </w:p>
    <w:p w:rsidR="003866FA" w:rsidRPr="009C4D23" w:rsidRDefault="003866FA" w:rsidP="003866FA">
      <w:pPr>
        <w:spacing w:line="228" w:lineRule="auto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C4D23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должностей муниципальной службы </w:t>
      </w:r>
      <w:r w:rsidRPr="00032B0C">
        <w:rPr>
          <w:sz w:val="28"/>
          <w:szCs w:val="28"/>
        </w:rPr>
        <w:t>МУ «Отдел</w:t>
      </w:r>
      <w:r>
        <w:rPr>
          <w:sz w:val="28"/>
          <w:szCs w:val="28"/>
        </w:rPr>
        <w:t>а</w:t>
      </w:r>
      <w:r w:rsidRPr="00032B0C">
        <w:rPr>
          <w:sz w:val="28"/>
          <w:szCs w:val="28"/>
        </w:rPr>
        <w:t xml:space="preserve"> </w:t>
      </w:r>
      <w:r w:rsidR="00802164">
        <w:rPr>
          <w:sz w:val="28"/>
          <w:szCs w:val="28"/>
        </w:rPr>
        <w:t>социальной защиты населения Администрации Константиновского района</w:t>
      </w:r>
      <w:r w:rsidRPr="00032B0C">
        <w:rPr>
          <w:sz w:val="28"/>
          <w:szCs w:val="28"/>
        </w:rPr>
        <w:t xml:space="preserve">», </w:t>
      </w:r>
      <w:r w:rsidR="00802164">
        <w:rPr>
          <w:sz w:val="28"/>
          <w:szCs w:val="28"/>
        </w:rPr>
        <w:t xml:space="preserve">и </w:t>
      </w:r>
      <w:r w:rsidRPr="00032B0C">
        <w:rPr>
          <w:sz w:val="28"/>
          <w:szCs w:val="28"/>
        </w:rPr>
        <w:t>лиц,</w:t>
      </w:r>
      <w:r>
        <w:rPr>
          <w:sz w:val="28"/>
          <w:szCs w:val="28"/>
        </w:rPr>
        <w:t xml:space="preserve"> замещающих должности руководителей муниципальных учреждений (организаций) Константиновского района</w:t>
      </w:r>
    </w:p>
    <w:p w:rsidR="003866FA" w:rsidRPr="009C4D23" w:rsidRDefault="003866FA" w:rsidP="003866FA">
      <w:pPr>
        <w:spacing w:line="228" w:lineRule="auto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</w:t>
      </w:r>
    </w:p>
    <w:p w:rsidR="00802164" w:rsidRPr="009C4D23" w:rsidRDefault="00802164" w:rsidP="00802164">
      <w:pPr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275"/>
        <w:gridCol w:w="1134"/>
        <w:gridCol w:w="1276"/>
        <w:gridCol w:w="709"/>
        <w:gridCol w:w="1276"/>
        <w:gridCol w:w="1417"/>
        <w:gridCol w:w="851"/>
        <w:gridCol w:w="1134"/>
        <w:gridCol w:w="1701"/>
        <w:gridCol w:w="1417"/>
        <w:gridCol w:w="1559"/>
      </w:tblGrid>
      <w:tr w:rsidR="000D4CAE" w:rsidRPr="00802164" w:rsidTr="00572385">
        <w:trPr>
          <w:tblHeader/>
        </w:trPr>
        <w:tc>
          <w:tcPr>
            <w:tcW w:w="284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№</w:t>
            </w:r>
          </w:p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Фамилия и иници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лы лица, чьи сведения разме-щаются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Долж-ность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Транспорт-ные сре</w:t>
            </w:r>
            <w:r w:rsidRPr="00802164">
              <w:rPr>
                <w:sz w:val="22"/>
                <w:szCs w:val="22"/>
              </w:rPr>
              <w:t>д</w:t>
            </w:r>
            <w:r w:rsidRPr="00802164">
              <w:rPr>
                <w:sz w:val="22"/>
                <w:szCs w:val="22"/>
              </w:rPr>
              <w:t>ства</w:t>
            </w:r>
          </w:p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(вид, ма</w:t>
            </w:r>
            <w:r w:rsidRPr="00802164">
              <w:rPr>
                <w:sz w:val="22"/>
                <w:szCs w:val="22"/>
              </w:rPr>
              <w:t>р</w:t>
            </w:r>
            <w:r w:rsidRPr="00802164">
              <w:rPr>
                <w:sz w:val="22"/>
                <w:szCs w:val="22"/>
              </w:rPr>
              <w:t>ка)</w:t>
            </w:r>
          </w:p>
        </w:tc>
        <w:tc>
          <w:tcPr>
            <w:tcW w:w="1417" w:type="dxa"/>
            <w:vMerge w:val="restart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Декла-риро-ванный годо-вой доход (руб.)</w:t>
            </w:r>
          </w:p>
        </w:tc>
        <w:tc>
          <w:tcPr>
            <w:tcW w:w="1559" w:type="dxa"/>
            <w:vMerge w:val="restart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</w:t>
            </w:r>
            <w:r w:rsidRPr="00802164">
              <w:rPr>
                <w:sz w:val="22"/>
                <w:szCs w:val="22"/>
              </w:rPr>
              <w:t>е</w:t>
            </w:r>
            <w:r w:rsidRPr="00802164">
              <w:rPr>
                <w:sz w:val="22"/>
                <w:szCs w:val="22"/>
              </w:rPr>
              <w:t>ства, исто</w:t>
            </w:r>
            <w:r w:rsidRPr="00802164">
              <w:rPr>
                <w:sz w:val="22"/>
                <w:szCs w:val="22"/>
              </w:rPr>
              <w:t>ч</w:t>
            </w:r>
            <w:r w:rsidRPr="00802164">
              <w:rPr>
                <w:sz w:val="22"/>
                <w:szCs w:val="22"/>
              </w:rPr>
              <w:t>ники)</w:t>
            </w:r>
          </w:p>
        </w:tc>
      </w:tr>
      <w:tr w:rsidR="000D4CAE" w:rsidRPr="00802164" w:rsidTr="00572385">
        <w:trPr>
          <w:tblHeader/>
        </w:trPr>
        <w:tc>
          <w:tcPr>
            <w:tcW w:w="284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709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417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blHeader/>
        </w:trPr>
        <w:tc>
          <w:tcPr>
            <w:tcW w:w="28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539"/>
        </w:trPr>
        <w:tc>
          <w:tcPr>
            <w:tcW w:w="284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  <w:highlight w:val="yellow"/>
              </w:rPr>
              <w:t>Пономарева Оксана Юрьевна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42,2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</w:tc>
        <w:tc>
          <w:tcPr>
            <w:tcW w:w="1417" w:type="dxa"/>
            <w:shd w:val="clear" w:color="auto" w:fill="auto"/>
          </w:tcPr>
          <w:p w:rsidR="000D4CAE" w:rsidRPr="005521D5" w:rsidRDefault="000D4CAE" w:rsidP="00572385">
            <w:pPr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right="-108"/>
              <w:jc w:val="center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551 155,02</w:t>
            </w:r>
          </w:p>
        </w:tc>
        <w:tc>
          <w:tcPr>
            <w:tcW w:w="1559" w:type="dxa"/>
            <w:vMerge w:val="restart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277"/>
        </w:trPr>
        <w:tc>
          <w:tcPr>
            <w:tcW w:w="284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 xml:space="preserve">земельный участок под </w:t>
            </w:r>
            <w:r w:rsidR="00FF27A4">
              <w:rPr>
                <w:sz w:val="22"/>
                <w:szCs w:val="22"/>
              </w:rPr>
              <w:t>ИЖС</w:t>
            </w:r>
          </w:p>
        </w:tc>
        <w:tc>
          <w:tcPr>
            <w:tcW w:w="851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>402,0</w:t>
            </w: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</w:tc>
        <w:tc>
          <w:tcPr>
            <w:tcW w:w="1701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83"/>
        </w:trPr>
        <w:tc>
          <w:tcPr>
            <w:tcW w:w="284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68,3</w:t>
            </w: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CAE" w:rsidRDefault="000D4CAE" w:rsidP="00572385">
            <w:r w:rsidRPr="004747C5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D4CAE" w:rsidRPr="003A7D00" w:rsidRDefault="000D4CAE" w:rsidP="00572385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D4CAE" w:rsidRDefault="000D4CAE" w:rsidP="0057238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  <w:lang w:val="en-US"/>
              </w:rPr>
              <w:t xml:space="preserve">LADA </w:t>
            </w:r>
            <w:r w:rsidRPr="00802164">
              <w:rPr>
                <w:sz w:val="22"/>
                <w:szCs w:val="22"/>
              </w:rPr>
              <w:t>29170</w:t>
            </w:r>
          </w:p>
        </w:tc>
        <w:tc>
          <w:tcPr>
            <w:tcW w:w="1417" w:type="dxa"/>
            <w:vMerge w:val="restart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298 643,21</w:t>
            </w:r>
          </w:p>
        </w:tc>
        <w:tc>
          <w:tcPr>
            <w:tcW w:w="1559" w:type="dxa"/>
            <w:vMerge w:val="restart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77"/>
        </w:trPr>
        <w:tc>
          <w:tcPr>
            <w:tcW w:w="284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402,0</w:t>
            </w: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7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УАЗ 2206</w:t>
            </w:r>
          </w:p>
        </w:tc>
        <w:tc>
          <w:tcPr>
            <w:tcW w:w="1417" w:type="dxa"/>
            <w:vMerge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06"/>
        </w:trPr>
        <w:tc>
          <w:tcPr>
            <w:tcW w:w="284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802164">
              <w:rPr>
                <w:sz w:val="22"/>
                <w:szCs w:val="22"/>
                <w:highlight w:val="yellow"/>
              </w:rPr>
              <w:t xml:space="preserve">Вихрова 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802164">
              <w:rPr>
                <w:sz w:val="22"/>
                <w:szCs w:val="22"/>
                <w:highlight w:val="yellow"/>
              </w:rPr>
              <w:t>Валентина В</w:t>
            </w:r>
            <w:r w:rsidRPr="00802164">
              <w:rPr>
                <w:sz w:val="22"/>
                <w:szCs w:val="22"/>
                <w:highlight w:val="yellow"/>
              </w:rPr>
              <w:t>а</w:t>
            </w:r>
            <w:r w:rsidRPr="00802164">
              <w:rPr>
                <w:sz w:val="22"/>
                <w:szCs w:val="22"/>
                <w:highlight w:val="yellow"/>
              </w:rPr>
              <w:t>сильевна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главный бухга</w:t>
            </w:r>
            <w:r w:rsidRPr="00802164">
              <w:rPr>
                <w:sz w:val="22"/>
                <w:szCs w:val="22"/>
              </w:rPr>
              <w:t>л</w:t>
            </w:r>
            <w:r w:rsidRPr="00802164">
              <w:rPr>
                <w:sz w:val="22"/>
                <w:szCs w:val="22"/>
              </w:rPr>
              <w:t>тер</w:t>
            </w: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709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83,4</w:t>
            </w:r>
          </w:p>
          <w:p w:rsidR="000D4CAE" w:rsidRPr="00802164" w:rsidRDefault="000D4CAE" w:rsidP="00572385">
            <w:pPr>
              <w:spacing w:line="233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CAE" w:rsidRDefault="000D4CAE" w:rsidP="00572385">
            <w:r w:rsidRPr="009F770F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D4CAE" w:rsidRPr="003A7D00" w:rsidRDefault="000D4CAE" w:rsidP="00572385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D4CAE" w:rsidRDefault="000D4CAE" w:rsidP="00572385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4CAE" w:rsidRDefault="000D4CAE" w:rsidP="00572385">
            <w:pPr>
              <w:jc w:val="center"/>
            </w:pPr>
            <w:r w:rsidRPr="00206EE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455 767,69</w:t>
            </w:r>
          </w:p>
        </w:tc>
        <w:tc>
          <w:tcPr>
            <w:tcW w:w="1559" w:type="dxa"/>
            <w:vMerge w:val="restart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41"/>
        </w:trPr>
        <w:tc>
          <w:tcPr>
            <w:tcW w:w="284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D354CA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709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440,4</w:t>
            </w:r>
          </w:p>
        </w:tc>
        <w:tc>
          <w:tcPr>
            <w:tcW w:w="1276" w:type="dxa"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</w:tc>
        <w:tc>
          <w:tcPr>
            <w:tcW w:w="1417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  <w:tr w:rsidR="000D4CAE" w:rsidRPr="00802164" w:rsidTr="005723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802164">
              <w:rPr>
                <w:sz w:val="22"/>
                <w:szCs w:val="22"/>
                <w:highlight w:val="yellow"/>
              </w:rPr>
              <w:t>Шилова Ирина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802164">
              <w:rPr>
                <w:sz w:val="22"/>
                <w:szCs w:val="22"/>
                <w:highlight w:val="yellow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Вед</w:t>
            </w:r>
            <w:r w:rsidRPr="00802164">
              <w:rPr>
                <w:sz w:val="22"/>
                <w:szCs w:val="22"/>
              </w:rPr>
              <w:t>у</w:t>
            </w:r>
            <w:r w:rsidRPr="00802164">
              <w:rPr>
                <w:sz w:val="22"/>
                <w:szCs w:val="22"/>
              </w:rPr>
              <w:t>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r w:rsidRPr="007D1528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 w:rsidRPr="00206EE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389 966,55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6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802164">
              <w:rPr>
                <w:sz w:val="22"/>
                <w:szCs w:val="22"/>
                <w:highlight w:val="yellow"/>
              </w:rPr>
              <w:t>Ковачев Сергей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802164">
              <w:rPr>
                <w:sz w:val="22"/>
                <w:szCs w:val="22"/>
                <w:highlight w:val="yellow"/>
              </w:rPr>
              <w:t>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дире</w:t>
            </w:r>
            <w:r w:rsidRPr="00802164">
              <w:rPr>
                <w:sz w:val="22"/>
                <w:szCs w:val="22"/>
              </w:rPr>
              <w:t>к</w:t>
            </w:r>
            <w:r w:rsidRPr="00802164">
              <w:rPr>
                <w:sz w:val="22"/>
                <w:szCs w:val="22"/>
              </w:rPr>
              <w:t xml:space="preserve">тор </w:t>
            </w:r>
            <w:r>
              <w:rPr>
                <w:sz w:val="22"/>
                <w:szCs w:val="22"/>
              </w:rPr>
              <w:t>муниципального бюджетного учреждения «Центр социального обслуживания граждан пожилого возрасти и 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80,9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r w:rsidRPr="00B1764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 w:rsidRPr="00206EE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1 085 383,32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4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</w:t>
            </w:r>
            <w:r w:rsidRPr="00802164">
              <w:rPr>
                <w:sz w:val="22"/>
                <w:szCs w:val="22"/>
              </w:rPr>
              <w:t>й</w:t>
            </w:r>
            <w:r w:rsidRPr="00802164">
              <w:rPr>
                <w:sz w:val="22"/>
                <w:szCs w:val="22"/>
              </w:rPr>
              <w:t>ская Федер</w:t>
            </w:r>
            <w:r w:rsidRPr="00802164">
              <w:rPr>
                <w:sz w:val="22"/>
                <w:szCs w:val="22"/>
              </w:rPr>
              <w:t>а</w:t>
            </w:r>
            <w:r w:rsidRPr="00802164">
              <w:rPr>
                <w:sz w:val="22"/>
                <w:szCs w:val="22"/>
              </w:rPr>
              <w:t>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  <w:r w:rsidRPr="00206EE8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80,9</w:t>
            </w:r>
          </w:p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</w:pPr>
            <w:r w:rsidRPr="00802164">
              <w:rPr>
                <w:sz w:val="22"/>
                <w:szCs w:val="22"/>
              </w:rPr>
              <w:t>Российская Федерация</w:t>
            </w:r>
            <w:r w:rsidRPr="00FE6D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 w:rsidRPr="00206EE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283 540,09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17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5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030198">
              <w:rPr>
                <w:sz w:val="22"/>
                <w:szCs w:val="22"/>
                <w:highlight w:val="yellow"/>
              </w:rPr>
              <w:t>Молчан</w:t>
            </w:r>
            <w:r w:rsidRPr="00030198">
              <w:rPr>
                <w:sz w:val="22"/>
                <w:szCs w:val="22"/>
                <w:highlight w:val="yellow"/>
              </w:rPr>
              <w:t>о</w:t>
            </w:r>
            <w:r w:rsidRPr="00030198">
              <w:rPr>
                <w:sz w:val="22"/>
                <w:szCs w:val="22"/>
                <w:highlight w:val="yellow"/>
              </w:rPr>
              <w:t>ва Светлана 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46,6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F920CB" w:rsidRDefault="000D4CAE" w:rsidP="00572385">
            <w:pPr>
              <w:spacing w:line="233" w:lineRule="auto"/>
              <w:ind w:left="-108" w:right="-108"/>
              <w:jc w:val="both"/>
            </w:pPr>
            <w:r w:rsidRPr="00B1764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ВАЗ 21150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352 951,89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46,1</w:t>
            </w:r>
          </w:p>
          <w:p w:rsidR="000D4CAE" w:rsidRPr="00802164" w:rsidRDefault="000D4CAE" w:rsidP="00572385">
            <w:pPr>
              <w:spacing w:line="233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6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 xml:space="preserve">земельный участок для размещения домов индивидуальной жилой </w:t>
            </w:r>
            <w:r w:rsidRPr="00A93D61">
              <w:rPr>
                <w:sz w:val="22"/>
                <w:szCs w:val="22"/>
              </w:rPr>
              <w:lastRenderedPageBreak/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  <w:r w:rsidRPr="00FE6D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2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  <w:r w:rsidRPr="00206EE8">
              <w:rPr>
                <w:sz w:val="22"/>
                <w:szCs w:val="22"/>
              </w:rPr>
              <w:t>Не имеет</w:t>
            </w:r>
          </w:p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46,6</w:t>
            </w:r>
          </w:p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</w:pPr>
            <w:r w:rsidRPr="00F1273A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ВАЗ 2105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  <w:r w:rsidRPr="00206EE8">
              <w:rPr>
                <w:sz w:val="22"/>
                <w:szCs w:val="22"/>
              </w:rPr>
              <w:t>Не имеет</w:t>
            </w:r>
          </w:p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5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</w:pPr>
            <w:r w:rsidRPr="00F1273A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030198">
              <w:rPr>
                <w:sz w:val="22"/>
                <w:szCs w:val="22"/>
                <w:highlight w:val="yellow"/>
              </w:rPr>
              <w:t>Надтока Оксана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030198">
              <w:rPr>
                <w:sz w:val="22"/>
                <w:szCs w:val="22"/>
                <w:highlight w:val="yellow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Вед</w:t>
            </w:r>
            <w:r w:rsidRPr="00802164">
              <w:rPr>
                <w:sz w:val="22"/>
                <w:szCs w:val="22"/>
              </w:rPr>
              <w:t>у</w:t>
            </w:r>
            <w:r w:rsidRPr="00802164">
              <w:rPr>
                <w:sz w:val="22"/>
                <w:szCs w:val="22"/>
              </w:rPr>
              <w:t>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</w:pPr>
            <w:r w:rsidRPr="00015F8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ВАЗ Лада Гранта 219010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377 347,06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</w:pPr>
            <w:r w:rsidRPr="00015F8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ВАЗ Лада Гранта 219010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06EE8">
              <w:rPr>
                <w:sz w:val="22"/>
                <w:szCs w:val="22"/>
              </w:rPr>
              <w:t>Не имеет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030198">
              <w:rPr>
                <w:sz w:val="22"/>
                <w:szCs w:val="22"/>
                <w:highlight w:val="yellow"/>
              </w:rPr>
              <w:t xml:space="preserve">Шапкина Елена 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030198">
              <w:rPr>
                <w:sz w:val="22"/>
                <w:szCs w:val="22"/>
                <w:highlight w:val="yellow"/>
              </w:rPr>
              <w:t>Андрее</w:t>
            </w:r>
            <w:r w:rsidRPr="00030198">
              <w:rPr>
                <w:sz w:val="22"/>
                <w:szCs w:val="22"/>
                <w:highlight w:val="yellow"/>
              </w:rPr>
              <w:t>в</w:t>
            </w:r>
            <w:r w:rsidRPr="00030198">
              <w:rPr>
                <w:sz w:val="22"/>
                <w:szCs w:val="22"/>
                <w:highlight w:val="yellow"/>
              </w:rPr>
              <w:t>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100,0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358 634,67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6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100,0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 xml:space="preserve">НИССАН </w:t>
            </w:r>
            <w:r w:rsidRPr="00802164"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429 440,94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13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2093,</w:t>
            </w:r>
            <w:r w:rsidRPr="00802164">
              <w:rPr>
                <w:sz w:val="22"/>
                <w:szCs w:val="22"/>
              </w:rPr>
              <w:t>0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37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100,0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06EE8">
              <w:rPr>
                <w:sz w:val="22"/>
                <w:szCs w:val="22"/>
              </w:rPr>
              <w:t>Не имеет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7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2093,00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24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030198">
              <w:rPr>
                <w:sz w:val="22"/>
                <w:szCs w:val="22"/>
                <w:highlight w:val="yellow"/>
              </w:rPr>
              <w:t xml:space="preserve">Ермилова </w:t>
            </w:r>
            <w:r w:rsidRPr="00030198">
              <w:rPr>
                <w:sz w:val="22"/>
                <w:szCs w:val="22"/>
                <w:highlight w:val="yellow"/>
              </w:rPr>
              <w:lastRenderedPageBreak/>
              <w:t xml:space="preserve">Оксана </w:t>
            </w:r>
          </w:p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030198">
              <w:rPr>
                <w:sz w:val="22"/>
                <w:szCs w:val="22"/>
                <w:highlight w:val="yellow"/>
              </w:rPr>
              <w:t>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Вед</w:t>
            </w:r>
            <w:r w:rsidRPr="00802164">
              <w:rPr>
                <w:sz w:val="22"/>
                <w:szCs w:val="22"/>
              </w:rPr>
              <w:t>у</w:t>
            </w:r>
            <w:r w:rsidRPr="00802164">
              <w:rPr>
                <w:sz w:val="22"/>
                <w:szCs w:val="22"/>
              </w:rPr>
              <w:t xml:space="preserve">щий </w:t>
            </w:r>
            <w:r w:rsidRPr="00802164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Российская </w:t>
            </w:r>
            <w:r w:rsidRPr="00802164">
              <w:rPr>
                <w:sz w:val="22"/>
                <w:szCs w:val="22"/>
              </w:rPr>
              <w:lastRenderedPageBreak/>
              <w:t xml:space="preserve">Федерация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350 069,20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5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7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030198">
              <w:rPr>
                <w:sz w:val="22"/>
                <w:szCs w:val="22"/>
                <w:highlight w:val="yellow"/>
              </w:rPr>
              <w:t xml:space="preserve">Перепелицын </w:t>
            </w:r>
          </w:p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030198">
              <w:rPr>
                <w:sz w:val="22"/>
                <w:szCs w:val="22"/>
                <w:highlight w:val="yellow"/>
              </w:rPr>
              <w:t xml:space="preserve">Роман </w:t>
            </w:r>
          </w:p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030198">
              <w:rPr>
                <w:sz w:val="22"/>
                <w:szCs w:val="22"/>
                <w:highlight w:val="yellow"/>
              </w:rPr>
              <w:t>Анатольевич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Вед</w:t>
            </w:r>
            <w:r w:rsidRPr="00802164">
              <w:rPr>
                <w:sz w:val="22"/>
                <w:szCs w:val="22"/>
              </w:rPr>
              <w:t>у</w:t>
            </w:r>
            <w:r w:rsidRPr="00802164">
              <w:rPr>
                <w:sz w:val="22"/>
                <w:szCs w:val="22"/>
              </w:rPr>
              <w:t>щий специалист -системный администратор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100,8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ТОЙОТА Камри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367 780,71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2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030198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3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100,8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168 721,40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6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1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Несовер-шен-нолетний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100,8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2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земельный участок для размещени</w:t>
            </w:r>
            <w:r w:rsidRPr="005521D5">
              <w:rPr>
                <w:sz w:val="22"/>
                <w:szCs w:val="22"/>
              </w:rPr>
              <w:lastRenderedPageBreak/>
              <w:t>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100,8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3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36262C">
              <w:rPr>
                <w:sz w:val="22"/>
                <w:szCs w:val="22"/>
                <w:highlight w:val="yellow"/>
              </w:rPr>
              <w:t>Забуруннова Светлана Витал</w:t>
            </w:r>
            <w:r w:rsidRPr="0036262C">
              <w:rPr>
                <w:sz w:val="22"/>
                <w:szCs w:val="22"/>
                <w:highlight w:val="yellow"/>
              </w:rPr>
              <w:t>ь</w:t>
            </w:r>
            <w:r w:rsidRPr="0036262C">
              <w:rPr>
                <w:sz w:val="22"/>
                <w:szCs w:val="22"/>
                <w:highlight w:val="yellow"/>
              </w:rPr>
              <w:t>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специалист </w:t>
            </w:r>
            <w:r w:rsidRPr="00802164">
              <w:rPr>
                <w:sz w:val="22"/>
                <w:szCs w:val="22"/>
                <w:lang w:val="en-US"/>
              </w:rPr>
              <w:t xml:space="preserve">I </w:t>
            </w:r>
            <w:r w:rsidRPr="00802164">
              <w:rPr>
                <w:sz w:val="22"/>
                <w:szCs w:val="22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273 379,86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51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6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36262C">
              <w:rPr>
                <w:sz w:val="22"/>
                <w:szCs w:val="22"/>
                <w:highlight w:val="yellow"/>
              </w:rPr>
              <w:t>Денисова Светлана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специалист </w:t>
            </w:r>
            <w:r w:rsidRPr="00802164">
              <w:rPr>
                <w:sz w:val="22"/>
                <w:szCs w:val="22"/>
                <w:lang w:val="en-US"/>
              </w:rPr>
              <w:t xml:space="preserve">I </w:t>
            </w:r>
            <w:r w:rsidRPr="00802164">
              <w:rPr>
                <w:sz w:val="22"/>
                <w:szCs w:val="22"/>
              </w:rPr>
              <w:t>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68,9</w:t>
            </w:r>
          </w:p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ХЕНДЭ ГЕТЦ 1,1ГЛ 5МТ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292 882,55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51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 </w:t>
            </w:r>
            <w:r w:rsidRPr="00D354CA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68,9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5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D354CA">
              <w:rPr>
                <w:sz w:val="22"/>
                <w:szCs w:val="22"/>
              </w:rPr>
              <w:t xml:space="preserve">земельный участок для размещения </w:t>
            </w:r>
            <w:r w:rsidRPr="00D354CA">
              <w:rPr>
                <w:sz w:val="22"/>
                <w:szCs w:val="22"/>
              </w:rPr>
              <w:lastRenderedPageBreak/>
              <w:t>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1006,00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0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36262C">
              <w:rPr>
                <w:sz w:val="22"/>
                <w:szCs w:val="22"/>
                <w:highlight w:val="yellow"/>
              </w:rPr>
              <w:t xml:space="preserve">Бацкина Ольга </w:t>
            </w:r>
          </w:p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36262C">
              <w:rPr>
                <w:sz w:val="22"/>
                <w:szCs w:val="22"/>
                <w:highlight w:val="yellow"/>
              </w:rPr>
              <w:t>Се</w:t>
            </w:r>
            <w:r w:rsidRPr="0036262C">
              <w:rPr>
                <w:sz w:val="22"/>
                <w:szCs w:val="22"/>
                <w:highlight w:val="yellow"/>
              </w:rPr>
              <w:t>р</w:t>
            </w:r>
            <w:r w:rsidRPr="0036262C">
              <w:rPr>
                <w:sz w:val="22"/>
                <w:szCs w:val="22"/>
                <w:highlight w:val="yellow"/>
              </w:rPr>
              <w:t>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Вед</w:t>
            </w:r>
            <w:r w:rsidRPr="00802164">
              <w:rPr>
                <w:sz w:val="22"/>
                <w:szCs w:val="22"/>
              </w:rPr>
              <w:t>у</w:t>
            </w:r>
            <w:r w:rsidRPr="00802164">
              <w:rPr>
                <w:sz w:val="22"/>
                <w:szCs w:val="22"/>
              </w:rPr>
              <w:t>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4C4C0A" w:rsidRDefault="000D4CAE" w:rsidP="00572385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Default="000D4CAE" w:rsidP="0057238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82,4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 xml:space="preserve">ШЕВРОЛЕ </w:t>
            </w:r>
            <w:r w:rsidRPr="00802164">
              <w:rPr>
                <w:sz w:val="22"/>
                <w:szCs w:val="22"/>
                <w:lang w:val="en-US"/>
              </w:rPr>
              <w:t>SL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310 317,60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3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D354CA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13,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36262C">
              <w:rPr>
                <w:sz w:val="22"/>
                <w:szCs w:val="22"/>
                <w:highlight w:val="yellow"/>
              </w:rPr>
              <w:t xml:space="preserve">Жорина </w:t>
            </w:r>
          </w:p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36262C">
              <w:rPr>
                <w:sz w:val="22"/>
                <w:szCs w:val="22"/>
                <w:highlight w:val="yellow"/>
              </w:rPr>
              <w:t xml:space="preserve">Евгения </w:t>
            </w:r>
          </w:p>
          <w:p w:rsidR="000D4CAE" w:rsidRPr="0036262C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36262C">
              <w:rPr>
                <w:sz w:val="22"/>
                <w:szCs w:val="22"/>
                <w:highlight w:val="yellow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специалист </w:t>
            </w:r>
            <w:r w:rsidRPr="00802164">
              <w:rPr>
                <w:sz w:val="22"/>
                <w:szCs w:val="22"/>
                <w:lang w:val="en-US"/>
              </w:rPr>
              <w:t xml:space="preserve">I </w:t>
            </w:r>
            <w:r w:rsidRPr="00802164">
              <w:rPr>
                <w:sz w:val="22"/>
                <w:szCs w:val="22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53 173,51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Форд «Фокус»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0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64695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646954">
              <w:rPr>
                <w:sz w:val="22"/>
                <w:szCs w:val="22"/>
                <w:highlight w:val="yellow"/>
              </w:rPr>
              <w:t xml:space="preserve">Абесадзе Юлия 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646954">
              <w:rPr>
                <w:sz w:val="22"/>
                <w:szCs w:val="22"/>
                <w:highlight w:val="yellow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специалист </w:t>
            </w:r>
            <w:r w:rsidRPr="00802164">
              <w:rPr>
                <w:sz w:val="22"/>
                <w:szCs w:val="22"/>
                <w:lang w:val="en-US"/>
              </w:rPr>
              <w:t xml:space="preserve">I </w:t>
            </w:r>
            <w:r w:rsidRPr="00802164">
              <w:rPr>
                <w:sz w:val="22"/>
                <w:szCs w:val="22"/>
              </w:rPr>
              <w:t>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17,6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299 523,24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92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7A5C9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75,7</w:t>
            </w:r>
          </w:p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ВАЗ 2170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204 040,00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3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7A5C9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24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</w:t>
            </w:r>
            <w:r w:rsidRPr="00802164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75,7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129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7A5C9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0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75,7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7A5C9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3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F920CB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F920CB">
              <w:rPr>
                <w:sz w:val="22"/>
                <w:szCs w:val="22"/>
                <w:highlight w:val="yellow"/>
              </w:rPr>
              <w:t>Аксамитова Екатерина Владимировн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Вед</w:t>
            </w:r>
            <w:r w:rsidRPr="00802164">
              <w:rPr>
                <w:sz w:val="22"/>
                <w:szCs w:val="22"/>
              </w:rPr>
              <w:t>у</w:t>
            </w:r>
            <w:r w:rsidRPr="00802164">
              <w:rPr>
                <w:sz w:val="22"/>
                <w:szCs w:val="22"/>
              </w:rPr>
              <w:t>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132,9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517 877,07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D354CA">
              <w:rPr>
                <w:sz w:val="22"/>
                <w:szCs w:val="22"/>
              </w:rPr>
              <w:t xml:space="preserve">земельный участок для размещения </w:t>
            </w:r>
            <w:r w:rsidRPr="00D354CA">
              <w:rPr>
                <w:sz w:val="22"/>
                <w:szCs w:val="22"/>
              </w:rPr>
              <w:lastRenderedPageBreak/>
              <w:t>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132,9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ВАЗ 21099,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117 217,36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4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D354CA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 xml:space="preserve">ШЕВРОЛЕ </w:t>
            </w:r>
            <w:r w:rsidRPr="00802164">
              <w:rPr>
                <w:sz w:val="22"/>
                <w:szCs w:val="22"/>
                <w:lang w:val="en-US"/>
              </w:rPr>
              <w:t>Lacetti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132,9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6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7A5C9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132,9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8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7A5C9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F920CB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F920CB">
              <w:rPr>
                <w:sz w:val="22"/>
                <w:szCs w:val="22"/>
                <w:highlight w:val="yellow"/>
              </w:rPr>
              <w:t xml:space="preserve">Чепурченко Ирина 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F920CB">
              <w:rPr>
                <w:sz w:val="22"/>
                <w:szCs w:val="22"/>
                <w:highlight w:val="yellow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специалист </w:t>
            </w:r>
            <w:r w:rsidRPr="00802164">
              <w:rPr>
                <w:sz w:val="22"/>
                <w:szCs w:val="22"/>
                <w:lang w:val="en-US"/>
              </w:rPr>
              <w:t xml:space="preserve">I </w:t>
            </w:r>
            <w:r w:rsidRPr="00802164">
              <w:rPr>
                <w:sz w:val="22"/>
                <w:szCs w:val="22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 xml:space="preserve">ДЭУ МАТИЗ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271 997,20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E1209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F920CB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F920CB">
              <w:rPr>
                <w:sz w:val="22"/>
                <w:szCs w:val="22"/>
                <w:highlight w:val="yellow"/>
              </w:rPr>
              <w:t xml:space="preserve">Контарь </w:t>
            </w:r>
          </w:p>
          <w:p w:rsidR="000D4CAE" w:rsidRPr="00F920CB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F920CB">
              <w:rPr>
                <w:sz w:val="22"/>
                <w:szCs w:val="22"/>
                <w:highlight w:val="yellow"/>
              </w:rPr>
              <w:t xml:space="preserve">Лариса 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F920CB">
              <w:rPr>
                <w:sz w:val="22"/>
                <w:szCs w:val="22"/>
                <w:highlight w:val="yellow"/>
              </w:rPr>
              <w:t>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 xml:space="preserve">специалист </w:t>
            </w:r>
            <w:r w:rsidRPr="00802164">
              <w:rPr>
                <w:sz w:val="22"/>
                <w:szCs w:val="22"/>
                <w:lang w:val="en-US"/>
              </w:rPr>
              <w:t xml:space="preserve">I </w:t>
            </w:r>
            <w:r w:rsidRPr="00802164">
              <w:rPr>
                <w:sz w:val="22"/>
                <w:szCs w:val="22"/>
              </w:rPr>
              <w:t>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61,0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Лада Пр</w:t>
            </w:r>
            <w:r w:rsidRPr="00802164">
              <w:rPr>
                <w:sz w:val="22"/>
                <w:szCs w:val="22"/>
              </w:rPr>
              <w:t>и</w:t>
            </w:r>
            <w:r w:rsidRPr="00802164">
              <w:rPr>
                <w:sz w:val="22"/>
                <w:szCs w:val="22"/>
              </w:rPr>
              <w:t>ора ВАЗ-21703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318 477,17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12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2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123,1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42 000,00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35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A93D61">
              <w:rPr>
                <w:sz w:val="22"/>
                <w:szCs w:val="22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6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Несовер-шен-нолетний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61,0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7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 w:rsidRPr="00A93D61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4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F920CB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F920CB">
              <w:rPr>
                <w:sz w:val="22"/>
                <w:szCs w:val="22"/>
                <w:highlight w:val="yellow"/>
              </w:rPr>
              <w:t xml:space="preserve">Шачкова Ирина 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F920CB">
              <w:rPr>
                <w:sz w:val="22"/>
                <w:szCs w:val="22"/>
                <w:highlight w:val="yellow"/>
              </w:rPr>
              <w:t>Юр</w:t>
            </w:r>
            <w:r w:rsidRPr="00F920CB">
              <w:rPr>
                <w:sz w:val="22"/>
                <w:szCs w:val="22"/>
                <w:highlight w:val="yellow"/>
              </w:rPr>
              <w:t>ь</w:t>
            </w:r>
            <w:r w:rsidRPr="00F920CB">
              <w:rPr>
                <w:sz w:val="22"/>
                <w:szCs w:val="22"/>
                <w:highlight w:val="yellow"/>
              </w:rPr>
              <w:t>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55,8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262 166,10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7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40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55,8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5521D5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Не имеет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</w:t>
            </w:r>
            <w:r w:rsidRPr="00802164">
              <w:rPr>
                <w:sz w:val="22"/>
                <w:szCs w:val="22"/>
              </w:rPr>
              <w:t>Додж Колибр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767 833,55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47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4CAE" w:rsidRPr="00802164" w:rsidTr="00572385">
        <w:trPr>
          <w:trHeight w:val="3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</w:t>
            </w:r>
            <w:r w:rsidRPr="00802164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5521D5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ab/>
              <w:t>Не имеет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Жилой дом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55,8</w:t>
            </w:r>
          </w:p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03E29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4CAE" w:rsidRPr="00802164" w:rsidTr="00572385">
        <w:trPr>
          <w:trHeight w:val="135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5521D5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1355,00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E" w:rsidRPr="00802164" w:rsidRDefault="000D4CAE" w:rsidP="00572385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</w:tr>
    </w:tbl>
    <w:p w:rsidR="00802164" w:rsidRPr="006C1388" w:rsidRDefault="00802164" w:rsidP="00802164">
      <w:pPr>
        <w:rPr>
          <w:lang w:eastAsia="ru-RU"/>
        </w:rPr>
      </w:pPr>
    </w:p>
    <w:p w:rsidR="0068427B" w:rsidRPr="009C4D23" w:rsidRDefault="000D4CAE" w:rsidP="0068427B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8427B" w:rsidRPr="009C4D23">
        <w:rPr>
          <w:sz w:val="28"/>
          <w:szCs w:val="28"/>
        </w:rPr>
        <w:lastRenderedPageBreak/>
        <w:t>Сведения</w:t>
      </w:r>
      <w:r w:rsidR="0068427B">
        <w:rPr>
          <w:sz w:val="28"/>
          <w:szCs w:val="28"/>
        </w:rPr>
        <w:t xml:space="preserve"> </w:t>
      </w:r>
      <w:r w:rsidR="0068427B" w:rsidRPr="009C4D23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68427B">
        <w:rPr>
          <w:sz w:val="28"/>
          <w:szCs w:val="28"/>
        </w:rPr>
        <w:t xml:space="preserve"> должностей муниципальной службы </w:t>
      </w:r>
      <w:r w:rsidR="0068427B" w:rsidRPr="00032B0C">
        <w:rPr>
          <w:sz w:val="28"/>
          <w:szCs w:val="28"/>
        </w:rPr>
        <w:t>МУ «Отдел</w:t>
      </w:r>
      <w:r w:rsidR="0068427B">
        <w:rPr>
          <w:sz w:val="28"/>
          <w:szCs w:val="28"/>
        </w:rPr>
        <w:t>а</w:t>
      </w:r>
      <w:r w:rsidR="0068427B" w:rsidRPr="00032B0C">
        <w:rPr>
          <w:sz w:val="28"/>
          <w:szCs w:val="28"/>
        </w:rPr>
        <w:t xml:space="preserve"> </w:t>
      </w:r>
      <w:r w:rsidR="0068427B">
        <w:rPr>
          <w:sz w:val="28"/>
          <w:szCs w:val="28"/>
        </w:rPr>
        <w:t>ЗАГС Администрации Константиновского района</w:t>
      </w:r>
      <w:r w:rsidR="0068427B" w:rsidRPr="00032B0C">
        <w:rPr>
          <w:sz w:val="28"/>
          <w:szCs w:val="28"/>
        </w:rPr>
        <w:t>»</w:t>
      </w:r>
      <w:r w:rsidR="00143C57">
        <w:rPr>
          <w:sz w:val="28"/>
          <w:szCs w:val="28"/>
        </w:rPr>
        <w:t xml:space="preserve"> </w:t>
      </w:r>
      <w:r w:rsidR="0068427B" w:rsidRPr="009C4D23">
        <w:rPr>
          <w:sz w:val="28"/>
          <w:szCs w:val="28"/>
        </w:rPr>
        <w:t>за период с 1 января 20</w:t>
      </w:r>
      <w:r w:rsidR="0068427B">
        <w:rPr>
          <w:sz w:val="28"/>
          <w:szCs w:val="28"/>
        </w:rPr>
        <w:t>15</w:t>
      </w:r>
      <w:r w:rsidR="0068427B" w:rsidRPr="009C4D23">
        <w:rPr>
          <w:sz w:val="28"/>
          <w:szCs w:val="28"/>
        </w:rPr>
        <w:t xml:space="preserve"> г. по 31 декабря 20</w:t>
      </w:r>
      <w:r w:rsidR="0068427B">
        <w:rPr>
          <w:sz w:val="28"/>
          <w:szCs w:val="28"/>
        </w:rPr>
        <w:t>15</w:t>
      </w:r>
      <w:r w:rsidR="0068427B" w:rsidRPr="009C4D23">
        <w:rPr>
          <w:sz w:val="28"/>
          <w:szCs w:val="28"/>
        </w:rPr>
        <w:t xml:space="preserve"> г.</w:t>
      </w:r>
    </w:p>
    <w:p w:rsidR="0068427B" w:rsidRPr="009C4D23" w:rsidRDefault="0068427B" w:rsidP="0068427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134"/>
        <w:gridCol w:w="1276"/>
        <w:gridCol w:w="709"/>
        <w:gridCol w:w="1276"/>
        <w:gridCol w:w="1417"/>
        <w:gridCol w:w="851"/>
        <w:gridCol w:w="1134"/>
        <w:gridCol w:w="1701"/>
        <w:gridCol w:w="1417"/>
        <w:gridCol w:w="1559"/>
      </w:tblGrid>
      <w:tr w:rsidR="0068427B" w:rsidRPr="0068427B" w:rsidTr="00143C57">
        <w:tc>
          <w:tcPr>
            <w:tcW w:w="392" w:type="dxa"/>
            <w:vMerge w:val="restart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№</w:t>
            </w:r>
          </w:p>
          <w:p w:rsidR="0068427B" w:rsidRPr="0068427B" w:rsidRDefault="0068427B" w:rsidP="00143C57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Фамилия и инициалы лица, чьи св</w:t>
            </w:r>
            <w:r w:rsidRPr="0068427B">
              <w:rPr>
                <w:sz w:val="22"/>
                <w:szCs w:val="22"/>
              </w:rPr>
              <w:t>е</w:t>
            </w:r>
            <w:r w:rsidRPr="0068427B">
              <w:rPr>
                <w:sz w:val="22"/>
                <w:szCs w:val="22"/>
              </w:rPr>
              <w:t>дения разме-щаются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Долж-ность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427B" w:rsidRPr="0068427B" w:rsidRDefault="00143C57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  <w:r w:rsidR="0068427B" w:rsidRPr="0068427B">
              <w:rPr>
                <w:sz w:val="22"/>
                <w:szCs w:val="22"/>
              </w:rPr>
              <w:t>ные средства</w:t>
            </w:r>
          </w:p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8427B" w:rsidRPr="0068427B" w:rsidRDefault="00143C57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Деклариро-ванный годо</w:t>
            </w:r>
            <w:r w:rsidR="0068427B" w:rsidRPr="0068427B">
              <w:rPr>
                <w:sz w:val="22"/>
                <w:szCs w:val="22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427B" w:rsidRPr="0068427B" w:rsidTr="00143C57">
        <w:tc>
          <w:tcPr>
            <w:tcW w:w="392" w:type="dxa"/>
            <w:vMerge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709" w:type="dxa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276" w:type="dxa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417" w:type="dxa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8427B" w:rsidRPr="0068427B" w:rsidRDefault="0068427B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E525F" w:rsidRPr="0068427B" w:rsidTr="00143C57">
        <w:tc>
          <w:tcPr>
            <w:tcW w:w="392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5E525F" w:rsidRPr="00E7361E" w:rsidRDefault="005E525F" w:rsidP="00143C57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E7361E">
              <w:rPr>
                <w:sz w:val="22"/>
                <w:szCs w:val="22"/>
                <w:highlight w:val="yellow"/>
              </w:rPr>
              <w:t>Пракс Ольга Дмитриевна</w:t>
            </w:r>
          </w:p>
        </w:tc>
        <w:tc>
          <w:tcPr>
            <w:tcW w:w="1275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47,9</w:t>
            </w:r>
          </w:p>
        </w:tc>
        <w:tc>
          <w:tcPr>
            <w:tcW w:w="1276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525F" w:rsidRDefault="005E525F" w:rsidP="005E525F">
            <w:pPr>
              <w:jc w:val="center"/>
            </w:pPr>
            <w:r w:rsidRPr="008A1B8F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518</w:t>
            </w:r>
            <w:r>
              <w:rPr>
                <w:sz w:val="22"/>
                <w:szCs w:val="22"/>
              </w:rPr>
              <w:t> </w:t>
            </w:r>
            <w:r w:rsidRPr="0068427B">
              <w:rPr>
                <w:sz w:val="22"/>
                <w:szCs w:val="22"/>
              </w:rPr>
              <w:t>211,37</w:t>
            </w:r>
          </w:p>
        </w:tc>
        <w:tc>
          <w:tcPr>
            <w:tcW w:w="1559" w:type="dxa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</w:tr>
      <w:tr w:rsidR="005E525F" w:rsidRPr="0068427B" w:rsidTr="00143C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E7361E" w:rsidRDefault="005E525F" w:rsidP="00143C57">
            <w:pPr>
              <w:spacing w:line="233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E7361E">
              <w:rPr>
                <w:sz w:val="22"/>
                <w:szCs w:val="22"/>
                <w:highlight w:val="yellow"/>
              </w:rPr>
              <w:t>Молокова Кристина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032B0C" w:rsidRDefault="005E525F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032B0C" w:rsidRDefault="005E525F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032B0C" w:rsidRDefault="005E525F" w:rsidP="00551A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Default="005E525F" w:rsidP="005E525F">
            <w:pPr>
              <w:jc w:val="center"/>
            </w:pPr>
            <w:r w:rsidRPr="008A1B8F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 </w:t>
            </w:r>
            <w:r w:rsidRPr="0068427B">
              <w:rPr>
                <w:sz w:val="22"/>
                <w:szCs w:val="22"/>
              </w:rPr>
              <w:t>971,00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</w:tr>
      <w:tr w:rsidR="005E525F" w:rsidRPr="0068427B" w:rsidTr="00143C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Супруг</w:t>
            </w:r>
          </w:p>
          <w:p w:rsidR="005E525F" w:rsidRPr="0068427B" w:rsidRDefault="005E525F" w:rsidP="00143C57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Default="005E525F">
            <w:r w:rsidRPr="00217A43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551A34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  <w:p w:rsidR="005E525F" w:rsidRPr="0068427B" w:rsidRDefault="005E525F" w:rsidP="00551A34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551A34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551A34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/>
              <w:jc w:val="both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 xml:space="preserve">- </w:t>
            </w:r>
            <w:r w:rsidRPr="0068427B">
              <w:rPr>
                <w:sz w:val="22"/>
                <w:szCs w:val="22"/>
              </w:rPr>
              <w:t>Хёнде Солярис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 </w:t>
            </w:r>
            <w:r w:rsidRPr="0068427B">
              <w:rPr>
                <w:sz w:val="22"/>
                <w:szCs w:val="22"/>
              </w:rPr>
              <w:t>862,79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</w:tr>
      <w:tr w:rsidR="005E525F" w:rsidRPr="0068427B" w:rsidTr="00143C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 w:right="-108"/>
              <w:jc w:val="both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Несовер-шен-нолетний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Default="005E525F">
            <w:r w:rsidRPr="00217A43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551A34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  <w:p w:rsidR="005E525F" w:rsidRPr="0068427B" w:rsidRDefault="005E525F" w:rsidP="00551A34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551A34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551A34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21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F" w:rsidRPr="0068427B" w:rsidRDefault="005E525F" w:rsidP="00143C5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8427B">
              <w:rPr>
                <w:sz w:val="22"/>
                <w:szCs w:val="22"/>
              </w:rPr>
              <w:t>-</w:t>
            </w:r>
          </w:p>
        </w:tc>
      </w:tr>
    </w:tbl>
    <w:p w:rsidR="00FF27A4" w:rsidRDefault="000D4CAE" w:rsidP="00FF27A4">
      <w:pPr>
        <w:pStyle w:val="ConsPlusNormal"/>
        <w:spacing w:line="228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FF27A4" w:rsidRPr="009C4D23">
        <w:rPr>
          <w:rFonts w:ascii="Times New Roman" w:hAnsi="Times New Roman"/>
          <w:sz w:val="28"/>
          <w:szCs w:val="28"/>
        </w:rPr>
        <w:lastRenderedPageBreak/>
        <w:t>Сведения</w:t>
      </w:r>
      <w:r w:rsidR="00FF27A4">
        <w:rPr>
          <w:rFonts w:ascii="Times New Roman" w:hAnsi="Times New Roman"/>
          <w:sz w:val="28"/>
          <w:szCs w:val="28"/>
        </w:rPr>
        <w:t xml:space="preserve"> </w:t>
      </w:r>
      <w:r w:rsidR="00FF27A4"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27A4" w:rsidRPr="009C4D23" w:rsidRDefault="00FF27A4" w:rsidP="00FF27A4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образовательных организаций Константиновского района</w:t>
      </w:r>
    </w:p>
    <w:p w:rsidR="00FF27A4" w:rsidRPr="009C4D23" w:rsidRDefault="00FF27A4" w:rsidP="00FF27A4">
      <w:pPr>
        <w:spacing w:line="228" w:lineRule="auto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</w:t>
      </w:r>
    </w:p>
    <w:p w:rsidR="00FF27A4" w:rsidRPr="009C4D23" w:rsidRDefault="00FF27A4" w:rsidP="00FF27A4">
      <w:pPr>
        <w:spacing w:line="228" w:lineRule="auto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992"/>
        <w:gridCol w:w="1134"/>
        <w:gridCol w:w="851"/>
        <w:gridCol w:w="1417"/>
        <w:gridCol w:w="992"/>
        <w:gridCol w:w="993"/>
        <w:gridCol w:w="1275"/>
        <w:gridCol w:w="1418"/>
        <w:gridCol w:w="1276"/>
        <w:gridCol w:w="1984"/>
      </w:tblGrid>
      <w:tr w:rsidR="00FF27A4" w:rsidRPr="00FF27A4" w:rsidTr="00FF27A4">
        <w:trPr>
          <w:tblHeader/>
        </w:trPr>
        <w:tc>
          <w:tcPr>
            <w:tcW w:w="392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№</w:t>
            </w:r>
          </w:p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Фам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лия и инициалы лица,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Объекты недвижимости, находящиеся в пользов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Транспорт-ные средства</w:t>
            </w:r>
          </w:p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(вид, ма</w:t>
            </w:r>
            <w:r w:rsidRPr="00FF27A4">
              <w:rPr>
                <w:sz w:val="22"/>
                <w:szCs w:val="22"/>
              </w:rPr>
              <w:t>р</w:t>
            </w:r>
            <w:r w:rsidRPr="00FF27A4">
              <w:rPr>
                <w:sz w:val="22"/>
                <w:szCs w:val="22"/>
              </w:rPr>
              <w:t>ка)</w:t>
            </w:r>
          </w:p>
        </w:tc>
        <w:tc>
          <w:tcPr>
            <w:tcW w:w="1276" w:type="dxa"/>
            <w:vMerge w:val="restart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Декла-риро-ванный годо-вой доход (руб.)</w:t>
            </w:r>
          </w:p>
        </w:tc>
        <w:tc>
          <w:tcPr>
            <w:tcW w:w="1984" w:type="dxa"/>
            <w:vMerge w:val="restart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Сведения об источниках получения средств, за счет которых совершена сде</w:t>
            </w:r>
            <w:r w:rsidRPr="00FF27A4">
              <w:rPr>
                <w:sz w:val="22"/>
                <w:szCs w:val="22"/>
              </w:rPr>
              <w:t>л</w:t>
            </w:r>
            <w:r w:rsidRPr="00FF27A4">
              <w:rPr>
                <w:sz w:val="22"/>
                <w:szCs w:val="22"/>
              </w:rPr>
              <w:t>ка (вид приобретенного имущества, источники)</w:t>
            </w:r>
          </w:p>
        </w:tc>
      </w:tr>
      <w:tr w:rsidR="00FF27A4" w:rsidRPr="00FF27A4" w:rsidTr="00FF27A4">
        <w:trPr>
          <w:tblHeader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417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страна распо-лож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275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F27A4" w:rsidRPr="00FF27A4" w:rsidTr="00FF27A4">
        <w:trPr>
          <w:tblHeader/>
        </w:trPr>
        <w:tc>
          <w:tcPr>
            <w:tcW w:w="3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F27A4" w:rsidRPr="00FF27A4" w:rsidTr="00FF27A4">
        <w:trPr>
          <w:trHeight w:val="871"/>
        </w:trPr>
        <w:tc>
          <w:tcPr>
            <w:tcW w:w="392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  <w:highlight w:val="yellow"/>
              </w:rPr>
            </w:pPr>
            <w:r w:rsidRPr="00FF27A4">
              <w:rPr>
                <w:sz w:val="22"/>
                <w:szCs w:val="22"/>
                <w:highlight w:val="yellow"/>
              </w:rPr>
              <w:t>Агуре</w:t>
            </w:r>
            <w:r w:rsidRPr="00FF27A4">
              <w:rPr>
                <w:sz w:val="22"/>
                <w:szCs w:val="22"/>
                <w:highlight w:val="yellow"/>
              </w:rPr>
              <w:t>е</w:t>
            </w:r>
            <w:r w:rsidRPr="00FF27A4">
              <w:rPr>
                <w:sz w:val="22"/>
                <w:szCs w:val="22"/>
                <w:highlight w:val="yellow"/>
              </w:rPr>
              <w:t xml:space="preserve">ва Ирина </w:t>
            </w:r>
          </w:p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  <w:highlight w:val="yellow"/>
              </w:rPr>
              <w:t>Анатольевна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2 «Ладушки»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1014,0</w:t>
            </w:r>
          </w:p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337 575,65</w:t>
            </w:r>
          </w:p>
        </w:tc>
        <w:tc>
          <w:tcPr>
            <w:tcW w:w="1984" w:type="dxa"/>
            <w:vMerge w:val="restart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ния для предоставления свед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ний о расходах отсутс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вуют</w:t>
            </w:r>
          </w:p>
        </w:tc>
      </w:tr>
      <w:tr w:rsidR="00FF27A4" w:rsidRPr="00FF27A4" w:rsidTr="00FF27A4">
        <w:trPr>
          <w:trHeight w:val="503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137,8</w:t>
            </w:r>
          </w:p>
        </w:tc>
        <w:tc>
          <w:tcPr>
            <w:tcW w:w="1417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395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  31,9</w:t>
            </w:r>
          </w:p>
        </w:tc>
        <w:tc>
          <w:tcPr>
            <w:tcW w:w="1417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395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Г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раж</w:t>
            </w:r>
          </w:p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38,8</w:t>
            </w:r>
          </w:p>
        </w:tc>
        <w:tc>
          <w:tcPr>
            <w:tcW w:w="1417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378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ку</w:t>
            </w:r>
            <w:r w:rsidRPr="00FF27A4">
              <w:rPr>
                <w:sz w:val="22"/>
                <w:szCs w:val="22"/>
              </w:rPr>
              <w:t>х</w:t>
            </w:r>
            <w:r w:rsidRPr="00FF27A4">
              <w:rPr>
                <w:sz w:val="22"/>
                <w:szCs w:val="22"/>
              </w:rPr>
              <w:t>ня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36,0</w:t>
            </w:r>
          </w:p>
          <w:p w:rsidR="00FF27A4" w:rsidRPr="00FF27A4" w:rsidRDefault="00FF27A4" w:rsidP="00FF27A4">
            <w:pPr>
              <w:spacing w:line="228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  <w:lang w:val="en-US"/>
              </w:rPr>
              <w:t>c</w:t>
            </w:r>
            <w:r w:rsidRPr="00FF27A4">
              <w:rPr>
                <w:sz w:val="22"/>
                <w:szCs w:val="22"/>
              </w:rPr>
              <w:t>упруг</w:t>
            </w:r>
          </w:p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</w:t>
            </w:r>
            <w:r w:rsidRPr="00FF27A4">
              <w:rPr>
                <w:sz w:val="22"/>
                <w:szCs w:val="22"/>
              </w:rPr>
              <w:t>р</w:t>
            </w:r>
            <w:r w:rsidRPr="00FF27A4">
              <w:rPr>
                <w:sz w:val="22"/>
                <w:szCs w:val="22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37,1</w:t>
            </w:r>
          </w:p>
        </w:tc>
        <w:tc>
          <w:tcPr>
            <w:tcW w:w="1417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ра</w:t>
            </w:r>
          </w:p>
        </w:tc>
        <w:tc>
          <w:tcPr>
            <w:tcW w:w="993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137,8</w:t>
            </w:r>
          </w:p>
        </w:tc>
        <w:tc>
          <w:tcPr>
            <w:tcW w:w="1275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1418" w:type="dxa"/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автомобиль</w:t>
            </w:r>
          </w:p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HYNDAI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I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40 2.0 АТ</w:t>
            </w:r>
          </w:p>
        </w:tc>
        <w:tc>
          <w:tcPr>
            <w:tcW w:w="1276" w:type="dxa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395 285,95</w:t>
            </w:r>
          </w:p>
        </w:tc>
        <w:tc>
          <w:tcPr>
            <w:tcW w:w="1984" w:type="dxa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ния для предоставления свед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ний о расходах отсутс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Анисимова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«Верхнепотапо</w:t>
            </w:r>
            <w:r w:rsidRPr="00FF27A4">
              <w:rPr>
                <w:sz w:val="22"/>
                <w:szCs w:val="22"/>
              </w:rPr>
              <w:t>в</w:t>
            </w:r>
            <w:r w:rsidRPr="00FF27A4">
              <w:rPr>
                <w:sz w:val="22"/>
                <w:szCs w:val="22"/>
              </w:rPr>
              <w:t>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биль Лада Гра</w:t>
            </w:r>
            <w:r w:rsidRPr="00FF27A4">
              <w:rPr>
                <w:sz w:val="22"/>
                <w:szCs w:val="22"/>
              </w:rPr>
              <w:t>н</w:t>
            </w:r>
            <w:r w:rsidRPr="00FF27A4">
              <w:rPr>
                <w:sz w:val="22"/>
                <w:szCs w:val="22"/>
              </w:rPr>
              <w:t>та 219020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699 540,00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22,0 га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 xml:space="preserve">мобиль </w:t>
            </w:r>
            <w:r w:rsidRPr="00FF27A4">
              <w:rPr>
                <w:sz w:val="22"/>
                <w:szCs w:val="22"/>
                <w:lang w:val="en-US"/>
              </w:rPr>
              <w:t>OPEL</w:t>
            </w:r>
            <w:r w:rsidRPr="00FF27A4">
              <w:rPr>
                <w:sz w:val="22"/>
                <w:szCs w:val="22"/>
              </w:rPr>
              <w:t xml:space="preserve"> </w:t>
            </w:r>
            <w:r w:rsidRPr="00FF27A4">
              <w:rPr>
                <w:sz w:val="22"/>
                <w:szCs w:val="22"/>
                <w:lang w:val="en-US"/>
              </w:rPr>
              <w:t>ASTRA</w:t>
            </w:r>
            <w:r w:rsidRPr="00FF27A4">
              <w:rPr>
                <w:sz w:val="22"/>
                <w:szCs w:val="22"/>
              </w:rPr>
              <w:t xml:space="preserve"> </w:t>
            </w:r>
          </w:p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Хэч-бек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333 358,00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60,0 га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Лодка гребная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80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1500,0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67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7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Антоненко Татьяна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«Ведернико</w:t>
            </w:r>
            <w:r w:rsidRPr="00FF27A4">
              <w:rPr>
                <w:sz w:val="22"/>
                <w:szCs w:val="22"/>
              </w:rPr>
              <w:t>в</w:t>
            </w:r>
            <w:r w:rsidRPr="00FF27A4">
              <w:rPr>
                <w:sz w:val="22"/>
                <w:szCs w:val="22"/>
              </w:rPr>
              <w:t>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бессрочное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472,0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томобиль</w:t>
            </w:r>
          </w:p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Мерседес Бенс С 180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  <w:lang w:val="en-US"/>
              </w:rPr>
            </w:pPr>
            <w:r w:rsidRPr="00FF27A4">
              <w:rPr>
                <w:sz w:val="22"/>
                <w:szCs w:val="22"/>
                <w:lang w:val="en-US"/>
              </w:rPr>
              <w:t>611 910</w:t>
            </w:r>
            <w:r w:rsidRPr="00FF27A4">
              <w:rPr>
                <w:sz w:val="22"/>
                <w:szCs w:val="22"/>
              </w:rPr>
              <w:t>,</w:t>
            </w:r>
            <w:r w:rsidRPr="00FF27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0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141,0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мобиль Хундай Акцент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51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0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141,0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Федер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томобиль</w:t>
            </w:r>
          </w:p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Мерседес Бенс С 180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382 885,93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0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Легковой авт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мобиль Хундай Акцент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4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Березуцкая Надежда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9 «Росика»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247 016,48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32400,0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91,6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Леквой Автом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биль</w:t>
            </w:r>
          </w:p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ВАЗ 2107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662 562,33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5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Трактор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Васил</w:t>
            </w:r>
            <w:r w:rsidRPr="007E2057">
              <w:rPr>
                <w:sz w:val="22"/>
                <w:szCs w:val="22"/>
                <w:highlight w:val="yellow"/>
              </w:rPr>
              <w:t>ь</w:t>
            </w:r>
            <w:r w:rsidRPr="007E2057">
              <w:rPr>
                <w:sz w:val="22"/>
                <w:szCs w:val="22"/>
                <w:highlight w:val="yellow"/>
              </w:rPr>
              <w:t>ев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«Богоявленская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левая (2/153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396 688,18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</w:t>
            </w:r>
            <w:r w:rsidRPr="00FF27A4">
              <w:rPr>
                <w:sz w:val="22"/>
                <w:szCs w:val="22"/>
              </w:rPr>
              <w:t>у</w:t>
            </w:r>
            <w:r w:rsidRPr="00FF27A4">
              <w:rPr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левая (2/153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116 737,60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Галькевич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10 «Светлячок»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203 524,00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биль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ВАЗ 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151 676,00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115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Гапоненко Се</w:t>
            </w:r>
            <w:r w:rsidRPr="007E2057">
              <w:rPr>
                <w:sz w:val="22"/>
                <w:szCs w:val="22"/>
                <w:highlight w:val="yellow"/>
              </w:rPr>
              <w:t>р</w:t>
            </w:r>
            <w:r w:rsidRPr="007E2057">
              <w:rPr>
                <w:sz w:val="22"/>
                <w:szCs w:val="22"/>
                <w:highlight w:val="yellow"/>
              </w:rPr>
              <w:t>гей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СОШ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863,0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биль МАЗДА СХ-5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481 454,54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74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89,3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49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Хозяйстве</w:t>
            </w:r>
            <w:r w:rsidRPr="00FF27A4">
              <w:rPr>
                <w:sz w:val="22"/>
                <w:szCs w:val="22"/>
              </w:rPr>
              <w:t>н</w:t>
            </w:r>
            <w:r w:rsidRPr="00FF27A4">
              <w:rPr>
                <w:sz w:val="22"/>
                <w:szCs w:val="22"/>
              </w:rPr>
              <w:t>ное строение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</w:t>
            </w:r>
            <w:r w:rsidRPr="00FF27A4">
              <w:rPr>
                <w:sz w:val="22"/>
                <w:szCs w:val="22"/>
              </w:rPr>
              <w:t>у</w:t>
            </w:r>
            <w:r w:rsidRPr="00FF27A4">
              <w:rPr>
                <w:sz w:val="22"/>
                <w:szCs w:val="22"/>
              </w:rPr>
              <w:t>га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биль КИА ПИКАНТО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378 632,13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24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Грица</w:t>
            </w:r>
            <w:r w:rsidRPr="007E2057">
              <w:rPr>
                <w:sz w:val="22"/>
                <w:szCs w:val="22"/>
                <w:highlight w:val="yellow"/>
              </w:rPr>
              <w:t>е</w:t>
            </w:r>
            <w:r w:rsidRPr="007E2057">
              <w:rPr>
                <w:sz w:val="22"/>
                <w:szCs w:val="22"/>
                <w:highlight w:val="yellow"/>
              </w:rPr>
              <w:t>ва Нина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5 «Улыбка»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 w:firstLine="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9 500,0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390 491,72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27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511,0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55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1022,3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томобиль</w:t>
            </w:r>
          </w:p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CHEVROLET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NIVA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212300-55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184 470,82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5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под индивидуальное жилищное </w:t>
            </w:r>
            <w:r w:rsidRPr="00FF27A4">
              <w:rPr>
                <w:sz w:val="22"/>
                <w:szCs w:val="22"/>
              </w:rPr>
              <w:lastRenderedPageBreak/>
              <w:t>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995,0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томобиль</w:t>
            </w:r>
          </w:p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ВАЗ-11184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LADA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KALINA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59,9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6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Грузовой 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томобиль</w:t>
            </w:r>
          </w:p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ГАЗ-66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00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Автобус СКАНИЯ Н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ОПЛАН-116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Голик</w:t>
            </w:r>
            <w:r w:rsidRPr="007E2057">
              <w:rPr>
                <w:sz w:val="22"/>
                <w:szCs w:val="22"/>
                <w:highlight w:val="yellow"/>
              </w:rPr>
              <w:t>о</w:t>
            </w:r>
            <w:r w:rsidRPr="007E2057">
              <w:rPr>
                <w:sz w:val="22"/>
                <w:szCs w:val="22"/>
                <w:highlight w:val="yellow"/>
              </w:rPr>
              <w:t>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13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115 206,88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6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83,9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мобиль ВАЗ 2112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240 000,00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76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Легковой авт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мобиль ВАЗ 21214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5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Горбачева Ольга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«Гапкинская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52,0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568 148,01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68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7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1147,0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мобиль</w:t>
            </w:r>
          </w:p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CHEVROLET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NIVA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2911 702,00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1817250,0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мобиль</w:t>
            </w:r>
          </w:p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TOVOTA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CAMRI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2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Грузовой автомобиль</w:t>
            </w:r>
          </w:p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ГАЗ СА-335071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6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120,4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25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Комбайн ОСМ-142 «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ACROS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-530»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2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Гурбанова Тать</w:t>
            </w:r>
            <w:r w:rsidRPr="007E2057">
              <w:rPr>
                <w:sz w:val="22"/>
                <w:szCs w:val="22"/>
                <w:highlight w:val="yellow"/>
              </w:rPr>
              <w:t>я</w:t>
            </w:r>
            <w:r w:rsidRPr="007E2057">
              <w:rPr>
                <w:sz w:val="22"/>
                <w:szCs w:val="22"/>
                <w:highlight w:val="yellow"/>
              </w:rPr>
              <w:t>на Александро</w:t>
            </w:r>
            <w:r w:rsidRPr="007E2057">
              <w:rPr>
                <w:sz w:val="22"/>
                <w:szCs w:val="22"/>
                <w:highlight w:val="yellow"/>
              </w:rPr>
              <w:t>в</w:t>
            </w:r>
            <w:r w:rsidRPr="007E2057">
              <w:rPr>
                <w:sz w:val="22"/>
                <w:szCs w:val="22"/>
                <w:highlight w:val="yellow"/>
              </w:rPr>
              <w:t>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7 «Колокольчик»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122000,0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биль</w:t>
            </w:r>
          </w:p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411 151,93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7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38000,0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1145,0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06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(1/4 доли)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  <w:lang w:val="en-US"/>
              </w:rPr>
              <w:t>c</w:t>
            </w:r>
            <w:r w:rsidRPr="00FF27A4">
              <w:rPr>
                <w:sz w:val="22"/>
                <w:szCs w:val="22"/>
              </w:rPr>
              <w:t>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83 611,28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10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Дерезин Анатолий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 xml:space="preserve">ная 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649,0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мобиль</w:t>
            </w:r>
          </w:p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HYNDAI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ACZENT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334 718,85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4,3 га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Лодка «Воронеж» Р10-70РХ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Лодочный пр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цеп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73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54,4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12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 и)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212,1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7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86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</w:t>
            </w:r>
            <w:r w:rsidRPr="00FF27A4">
              <w:rPr>
                <w:sz w:val="22"/>
                <w:szCs w:val="22"/>
              </w:rPr>
              <w:t>у</w:t>
            </w:r>
            <w:r w:rsidRPr="00FF27A4">
              <w:rPr>
                <w:sz w:val="22"/>
                <w:szCs w:val="22"/>
              </w:rPr>
              <w:t>га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83,2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589 500,00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38,0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8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Г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раж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42,0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8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рай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Общая долевая (1/6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9,7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200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(1/6 доли)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1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7E2057" w:rsidRDefault="00FF27A4" w:rsidP="00FF27A4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7E2057">
              <w:rPr>
                <w:sz w:val="22"/>
                <w:szCs w:val="22"/>
                <w:highlight w:val="yellow"/>
              </w:rPr>
              <w:t>Домницкая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«Нижнежура</w:t>
            </w:r>
            <w:r w:rsidRPr="00FF27A4">
              <w:rPr>
                <w:sz w:val="22"/>
                <w:szCs w:val="22"/>
              </w:rPr>
              <w:t>в</w:t>
            </w:r>
            <w:r w:rsidRPr="00FF27A4">
              <w:rPr>
                <w:sz w:val="22"/>
                <w:szCs w:val="22"/>
              </w:rPr>
              <w:t>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405 978,04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104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7E2057" w:rsidRDefault="00FF27A4" w:rsidP="00FF27A4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7E2057">
              <w:rPr>
                <w:sz w:val="22"/>
                <w:szCs w:val="22"/>
                <w:highlight w:val="yellow"/>
              </w:rPr>
              <w:t>Заика Светлана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«Вечерняя (сменная ОШ)»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доли)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440,0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342 802,62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13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размещения домов индивидуально</w:t>
            </w:r>
            <w:r w:rsidRPr="00FF27A4">
              <w:rPr>
                <w:sz w:val="22"/>
                <w:szCs w:val="22"/>
              </w:rPr>
              <w:lastRenderedPageBreak/>
              <w:t>й застройки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 xml:space="preserve"> Общая долевая (1/4 доли)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15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26,0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25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сторож МБОУ «Вечерняя (сменная ОШ)»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(1/2 доли)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440,0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автомобиль ВАЗ 2110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72 568,87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8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26,0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23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7E2057" w:rsidRDefault="00FF27A4" w:rsidP="00FF27A4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7E2057">
              <w:rPr>
                <w:sz w:val="22"/>
                <w:szCs w:val="22"/>
                <w:highlight w:val="yellow"/>
              </w:rPr>
              <w:t>Иванова Людмила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«Николаевская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100000,0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438 553,25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1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биль </w:t>
            </w:r>
          </w:p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TOYOTA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CORO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L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LA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203 651,02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8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биль 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TOYOTA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MARK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Козедубова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11 «Березка»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(2/3 доли)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393000,0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474 862,10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Земельный участок сельскохозяйственного назначения 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393000,0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автомобиль ВАЗ 11183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198 353,67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7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Земельный участок </w:t>
            </w:r>
            <w:r w:rsidRPr="00FF27A4">
              <w:rPr>
                <w:sz w:val="22"/>
                <w:szCs w:val="22"/>
              </w:rPr>
              <w:lastRenderedPageBreak/>
              <w:t>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2900,0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47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Михайлова Светлана Анатольенва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12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369 974,00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62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26,4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биль</w:t>
            </w:r>
          </w:p>
          <w:p w:rsidR="00FF27A4" w:rsidRPr="00FF27A4" w:rsidRDefault="00FF27A4" w:rsidP="00FF27A4">
            <w:pPr>
              <w:spacing w:line="228" w:lineRule="auto"/>
              <w:ind w:left="75"/>
              <w:textAlignment w:val="baseline"/>
              <w:outlineLvl w:val="1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FORD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MONDEO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523 481,00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6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68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мобиль НИВА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68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Грузовой авт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мобиль </w:t>
            </w:r>
          </w:p>
          <w:p w:rsidR="00FF27A4" w:rsidRPr="00FF27A4" w:rsidRDefault="00FF27A4" w:rsidP="00FF27A4">
            <w:pPr>
              <w:spacing w:line="228" w:lineRule="auto"/>
              <w:ind w:left="75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Камаз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5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Трактор ДТ-75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6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Ко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байн СК-5 Нива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68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Морозова Вера Андреевна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«Михайловская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3110,0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автомобиль Ваз Лада Гранта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74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12600,0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5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несовершеннолетний </w:t>
            </w:r>
            <w:r w:rsidRPr="00FF27A4">
              <w:rPr>
                <w:sz w:val="22"/>
                <w:szCs w:val="22"/>
              </w:rPr>
              <w:lastRenderedPageBreak/>
              <w:t>ребенок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441 860,35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Правовые основания для предоставления 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lastRenderedPageBreak/>
              <w:t>сведений о расходах отсутствуют</w:t>
            </w:r>
          </w:p>
        </w:tc>
      </w:tr>
      <w:tr w:rsidR="00FF27A4" w:rsidRPr="00FF27A4" w:rsidTr="00FF27A4">
        <w:trPr>
          <w:trHeight w:val="91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Медведева Ольга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«Стычновская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186000,0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биль</w:t>
            </w:r>
          </w:p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CHEVROLET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L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A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NOS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151,8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51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несовершеннолетний ребенок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269 973,70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Попкова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6 «Колосок»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15000,2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69 364,63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15000,2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467 732,02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4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</w:t>
            </w:r>
            <w:r w:rsidRPr="00FF27A4">
              <w:rPr>
                <w:sz w:val="22"/>
                <w:szCs w:val="22"/>
              </w:rPr>
              <w:t>и</w:t>
            </w:r>
            <w:r w:rsidRPr="00FF27A4">
              <w:rPr>
                <w:sz w:val="22"/>
                <w:szCs w:val="22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Самохина Елена Владимровна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1 «Аленушка»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122 590,48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59,25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автомобиль ВАЗ 211440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425 843,30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50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Г</w:t>
            </w:r>
            <w:r w:rsidRPr="00FF27A4">
              <w:rPr>
                <w:sz w:val="22"/>
                <w:szCs w:val="22"/>
              </w:rPr>
              <w:t>а</w:t>
            </w:r>
            <w:r w:rsidRPr="00FF27A4">
              <w:rPr>
                <w:sz w:val="22"/>
                <w:szCs w:val="22"/>
              </w:rPr>
              <w:t>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Самусенко Надежда Пе</w:t>
            </w:r>
            <w:r w:rsidRPr="007E2057">
              <w:rPr>
                <w:sz w:val="22"/>
                <w:szCs w:val="22"/>
                <w:highlight w:val="yellow"/>
              </w:rPr>
              <w:t>т</w:t>
            </w:r>
            <w:r w:rsidRPr="007E2057">
              <w:rPr>
                <w:sz w:val="22"/>
                <w:szCs w:val="22"/>
                <w:highlight w:val="yellow"/>
              </w:rPr>
              <w:t>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8 «Виногради</w:t>
            </w:r>
            <w:r w:rsidRPr="00FF27A4">
              <w:rPr>
                <w:sz w:val="22"/>
                <w:szCs w:val="22"/>
              </w:rPr>
              <w:t>н</w:t>
            </w:r>
            <w:r w:rsidRPr="00FF27A4">
              <w:rPr>
                <w:sz w:val="22"/>
                <w:szCs w:val="22"/>
              </w:rPr>
              <w:t>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Пай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43000,0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автомобиль ВАЗ 21067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73 648,60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423 708,19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7E2057" w:rsidRDefault="00FF27A4" w:rsidP="00FF27A4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7E2057">
              <w:rPr>
                <w:sz w:val="22"/>
                <w:szCs w:val="22"/>
                <w:highlight w:val="yellow"/>
              </w:rPr>
              <w:t>Савкина Ольга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3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385 349,60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84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7E2057" w:rsidRDefault="00FF27A4" w:rsidP="00FF27A4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7E2057">
              <w:rPr>
                <w:sz w:val="22"/>
                <w:szCs w:val="22"/>
                <w:highlight w:val="yellow"/>
              </w:rPr>
              <w:t>Святко Наталья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МБУ ДО ЦВР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456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автомобиль ВАЗ 11113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228 263,44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262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(1/4 доли)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200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3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9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456,0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474 399,92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8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</w:t>
            </w:r>
            <w:r w:rsidRPr="00FF27A4">
              <w:rPr>
                <w:sz w:val="22"/>
                <w:szCs w:val="22"/>
              </w:rPr>
              <w:t>т</w:t>
            </w:r>
            <w:r w:rsidRPr="00FF27A4">
              <w:rPr>
                <w:sz w:val="22"/>
                <w:szCs w:val="22"/>
              </w:rPr>
              <w:t>во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01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Синявцева Вера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Заведующий МБДОУ № 4 «Золотой»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210 458,21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75"/>
              <w:jc w:val="center"/>
              <w:textAlignment w:val="baseline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биль</w:t>
            </w:r>
          </w:p>
          <w:p w:rsidR="00FF27A4" w:rsidRPr="00FF27A4" w:rsidRDefault="00FF27A4" w:rsidP="00FF27A4">
            <w:pPr>
              <w:spacing w:line="228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 xml:space="preserve">OPEL </w:t>
            </w:r>
          </w:p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508 632,00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9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7E2057" w:rsidRDefault="00FF27A4" w:rsidP="00FF27A4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7E2057">
              <w:rPr>
                <w:sz w:val="22"/>
                <w:szCs w:val="22"/>
                <w:highlight w:val="yellow"/>
              </w:rPr>
              <w:t>Шевц</w:t>
            </w:r>
            <w:r w:rsidRPr="007E2057">
              <w:rPr>
                <w:sz w:val="22"/>
                <w:szCs w:val="22"/>
                <w:highlight w:val="yellow"/>
              </w:rPr>
              <w:t>о</w:t>
            </w:r>
            <w:r w:rsidRPr="007E2057">
              <w:rPr>
                <w:sz w:val="22"/>
                <w:szCs w:val="22"/>
                <w:highlight w:val="yellow"/>
              </w:rPr>
              <w:t>ва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Дире</w:t>
            </w: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</w:rPr>
              <w:t>тор МБОУ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Земельный участок приусад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lastRenderedPageBreak/>
              <w:t>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Общая долевая (1/2 д</w:t>
            </w:r>
            <w:r w:rsidRPr="00FF27A4">
              <w:rPr>
                <w:sz w:val="22"/>
                <w:szCs w:val="22"/>
              </w:rPr>
              <w:t>о</w:t>
            </w:r>
            <w:r w:rsidRPr="00FF27A4">
              <w:rPr>
                <w:sz w:val="22"/>
                <w:szCs w:val="22"/>
              </w:rPr>
              <w:t>ли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456 686,00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Правовые основания для предоставления сведений о расходах 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lastRenderedPageBreak/>
              <w:t>отсутствуют</w:t>
            </w:r>
          </w:p>
        </w:tc>
      </w:tr>
      <w:tr w:rsidR="00FF27A4" w:rsidRPr="00FF27A4" w:rsidTr="00FF27A4">
        <w:trPr>
          <w:trHeight w:val="100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Ж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103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Земельный участок приусадебный</w:t>
            </w:r>
          </w:p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700,0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автомобиль</w:t>
            </w:r>
          </w:p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FF27A4">
              <w:rPr>
                <w:sz w:val="22"/>
                <w:szCs w:val="22"/>
              </w:rPr>
              <w:t>К</w:t>
            </w:r>
            <w:r w:rsidRPr="00FF27A4">
              <w:rPr>
                <w:sz w:val="22"/>
                <w:szCs w:val="22"/>
                <w:lang w:val="en-US"/>
              </w:rPr>
              <w:t>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456 686,00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FF27A4">
        <w:trPr>
          <w:trHeight w:val="1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лой дом  </w:t>
            </w:r>
          </w:p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(1/2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2112,9</w:t>
            </w: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FF27A4">
        <w:trPr>
          <w:trHeight w:val="68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FF27A4" w:rsidRPr="00FF27A4" w:rsidRDefault="00FF27A4" w:rsidP="00FF27A4">
            <w:pPr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Г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t>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</w:t>
            </w:r>
            <w:r w:rsidRPr="00FF27A4">
              <w:rPr>
                <w:sz w:val="22"/>
                <w:szCs w:val="22"/>
              </w:rPr>
              <w:t>ь</w:t>
            </w:r>
            <w:r w:rsidRPr="00FF27A4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</w:t>
            </w:r>
            <w:r w:rsidRPr="00FF27A4">
              <w:rPr>
                <w:sz w:val="22"/>
                <w:szCs w:val="22"/>
              </w:rPr>
              <w:t>й</w:t>
            </w:r>
            <w:r w:rsidRPr="00FF27A4">
              <w:rPr>
                <w:sz w:val="22"/>
                <w:szCs w:val="22"/>
              </w:rPr>
              <w:t>ская Фед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spacing w:line="228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F27A4" w:rsidRPr="009B2110" w:rsidRDefault="00FF27A4" w:rsidP="00FF27A4">
      <w:pPr>
        <w:pStyle w:val="ConsPlusNormal"/>
        <w:jc w:val="right"/>
        <w:rPr>
          <w:sz w:val="24"/>
          <w:szCs w:val="24"/>
        </w:rPr>
      </w:pPr>
      <w:r>
        <w:rPr>
          <w:lang w:eastAsia="ru-RU"/>
        </w:rPr>
        <w:br w:type="page"/>
      </w:r>
    </w:p>
    <w:p w:rsidR="00FF27A4" w:rsidRPr="009C4D23" w:rsidRDefault="00FF27A4" w:rsidP="00FF27A4">
      <w:pPr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C4D23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27A4" w:rsidRPr="009C4D23" w:rsidRDefault="00FF27A4" w:rsidP="00FF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МУ «Отдел образования Администрации Константиновского района» </w:t>
      </w: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15</w:t>
      </w:r>
      <w:r w:rsidRPr="009C4D23">
        <w:rPr>
          <w:sz w:val="28"/>
          <w:szCs w:val="28"/>
        </w:rPr>
        <w:t xml:space="preserve"> г.</w:t>
      </w:r>
    </w:p>
    <w:p w:rsidR="00FF27A4" w:rsidRPr="009C4D23" w:rsidRDefault="00FF27A4" w:rsidP="00FF27A4">
      <w:pPr>
        <w:jc w:val="center"/>
        <w:rPr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559"/>
        <w:gridCol w:w="1276"/>
        <w:gridCol w:w="992"/>
        <w:gridCol w:w="1134"/>
        <w:gridCol w:w="850"/>
        <w:gridCol w:w="851"/>
        <w:gridCol w:w="1134"/>
        <w:gridCol w:w="1276"/>
        <w:gridCol w:w="1417"/>
        <w:gridCol w:w="2127"/>
      </w:tblGrid>
      <w:tr w:rsidR="00FF27A4" w:rsidRPr="00FF27A4" w:rsidTr="007E2057">
        <w:trPr>
          <w:tblHeader/>
        </w:trPr>
        <w:tc>
          <w:tcPr>
            <w:tcW w:w="392" w:type="dxa"/>
            <w:vMerge w:val="restart"/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№</w:t>
            </w:r>
          </w:p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Фамилия и инициалы лица, чьи св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Долж-ность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Транспорт-ные средства</w:t>
            </w:r>
          </w:p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Декла-риро-ванный годо-вой доход (руб.)</w:t>
            </w:r>
          </w:p>
        </w:tc>
        <w:tc>
          <w:tcPr>
            <w:tcW w:w="2127" w:type="dxa"/>
            <w:vMerge w:val="restart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27A4" w:rsidRPr="00FF27A4" w:rsidTr="007E2057">
        <w:trPr>
          <w:trHeight w:val="1377"/>
          <w:tblHeader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850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</w:tr>
      <w:tr w:rsidR="00FF27A4" w:rsidRPr="00FF27A4" w:rsidTr="007E2057">
        <w:trPr>
          <w:trHeight w:val="188"/>
          <w:tblHeader/>
        </w:trPr>
        <w:tc>
          <w:tcPr>
            <w:tcW w:w="392" w:type="dxa"/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</w:tr>
      <w:tr w:rsidR="00FF27A4" w:rsidRPr="00FF27A4" w:rsidTr="007E2057">
        <w:trPr>
          <w:trHeight w:val="735"/>
        </w:trPr>
        <w:tc>
          <w:tcPr>
            <w:tcW w:w="392" w:type="dxa"/>
            <w:vMerge w:val="restart"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Костромина Ирина Геннадьевна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Заместитель заведующ</w:t>
            </w:r>
            <w:r w:rsidRPr="00FF27A4">
              <w:rPr>
                <w:sz w:val="22"/>
                <w:szCs w:val="22"/>
              </w:rPr>
              <w:t>е</w:t>
            </w:r>
            <w:r w:rsidRPr="00FF27A4">
              <w:rPr>
                <w:sz w:val="22"/>
                <w:szCs w:val="22"/>
              </w:rPr>
              <w:t>го</w:t>
            </w: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1030,0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  <w:p w:rsidR="00FF27A4" w:rsidRPr="00FF27A4" w:rsidRDefault="00FF27A4" w:rsidP="00FF27A4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271 355,80</w:t>
            </w:r>
          </w:p>
        </w:tc>
        <w:tc>
          <w:tcPr>
            <w:tcW w:w="2127" w:type="dxa"/>
            <w:vMerge w:val="restart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783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98"/>
        </w:trPr>
        <w:tc>
          <w:tcPr>
            <w:tcW w:w="392" w:type="dxa"/>
            <w:vMerge w:val="restart"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1030,0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Легковой автомобиль</w:t>
            </w:r>
          </w:p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ЛАДА 219060 Гранта</w:t>
            </w:r>
          </w:p>
        </w:tc>
        <w:tc>
          <w:tcPr>
            <w:tcW w:w="1417" w:type="dxa"/>
            <w:vMerge w:val="restart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29 592,00</w:t>
            </w:r>
          </w:p>
        </w:tc>
        <w:tc>
          <w:tcPr>
            <w:tcW w:w="2127" w:type="dxa"/>
            <w:vMerge w:val="restart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751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570,0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35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Земельный участок для сельскохозяйственного </w:t>
            </w:r>
            <w:r w:rsidRPr="00FF27A4">
              <w:rPr>
                <w:sz w:val="22"/>
                <w:szCs w:val="22"/>
              </w:rPr>
              <w:lastRenderedPageBreak/>
              <w:t>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80000,0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179000,0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82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82000,0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54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93000,0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872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37000,0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35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</w:t>
            </w:r>
            <w:r w:rsidRPr="00FF27A4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27000,0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24000,0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146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200000,0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51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7000,0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35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</w:t>
            </w:r>
            <w:r w:rsidRPr="00FF27A4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32000,0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04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39000,0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51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1004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207000,0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454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186000,0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67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для сельскохозяйственного использовани</w:t>
            </w:r>
            <w:r w:rsidRPr="00FF27A4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82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100000,0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35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230000,0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173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726000,0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563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166,2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845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Жилой дом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1001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Кухня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83"/>
        </w:trPr>
        <w:tc>
          <w:tcPr>
            <w:tcW w:w="392" w:type="dxa"/>
            <w:vMerge w:val="restart"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несовер-шен-нолетний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1030,0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99"/>
        </w:trPr>
        <w:tc>
          <w:tcPr>
            <w:tcW w:w="392" w:type="dxa"/>
            <w:vMerge w:val="restart"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несовер-шен-нолетний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1030,0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704"/>
        </w:trPr>
        <w:tc>
          <w:tcPr>
            <w:tcW w:w="392" w:type="dxa"/>
            <w:vMerge/>
            <w:shd w:val="clear" w:color="auto" w:fill="auto"/>
          </w:tcPr>
          <w:p w:rsidR="00FF27A4" w:rsidRPr="00FF27A4" w:rsidRDefault="00FF27A4" w:rsidP="00FF27A4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Терентьев Анатолий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250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188 887,43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супруга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tabs>
                <w:tab w:val="left" w:pos="1026"/>
              </w:tabs>
              <w:ind w:left="-108" w:right="-250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20 559,97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несовер-шеннолетн</w:t>
            </w:r>
            <w:r w:rsidRPr="00FF27A4">
              <w:rPr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Правовые основания для 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lastRenderedPageBreak/>
              <w:t>предоставления сведений о расходах отсутствуют</w:t>
            </w: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Буланова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337 027,38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8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684,0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1 Легковой автомобиль</w:t>
            </w:r>
          </w:p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Ваз – 2103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49 363,44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27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101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 Легковой автомобиль</w:t>
            </w:r>
          </w:p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Шевроле </w:t>
            </w:r>
            <w:r w:rsidRPr="00FF27A4">
              <w:rPr>
                <w:color w:val="000000"/>
                <w:sz w:val="22"/>
                <w:szCs w:val="22"/>
                <w:lang w:val="en-US" w:eastAsia="ru-RU"/>
              </w:rPr>
              <w:t>LANOS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5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Мотоцикл М67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0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Прицеп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821301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Фролова Елена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238 062,94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40,9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92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несовер-шеннолетний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8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Мищенко Юлия Васильенва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Ведущий специалист отдела опеки и попечительства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780,0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125 125,20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81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61,2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207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780,0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Легковой автомобиль </w:t>
            </w:r>
            <w:r w:rsidRPr="00FF27A4">
              <w:rPr>
                <w:sz w:val="22"/>
                <w:szCs w:val="22"/>
                <w:lang w:val="en-US"/>
              </w:rPr>
              <w:t>CHERY</w:t>
            </w:r>
            <w:r w:rsidRPr="00FF27A4">
              <w:rPr>
                <w:sz w:val="22"/>
                <w:szCs w:val="22"/>
              </w:rPr>
              <w:t xml:space="preserve"> </w:t>
            </w:r>
            <w:r w:rsidRPr="00FF27A4">
              <w:rPr>
                <w:sz w:val="22"/>
                <w:szCs w:val="22"/>
                <w:lang w:val="en-US"/>
              </w:rPr>
              <w:t>INDIGO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364 586,38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Правовые основания для предоставления сведений о 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lastRenderedPageBreak/>
              <w:t>расходах отсутствуют</w:t>
            </w:r>
          </w:p>
        </w:tc>
      </w:tr>
      <w:tr w:rsidR="00FF27A4" w:rsidRPr="00FF27A4" w:rsidTr="007E2057">
        <w:trPr>
          <w:trHeight w:val="3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61,2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Лодка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  <w:lang w:val="en-US"/>
              </w:rPr>
              <w:t>SL</w:t>
            </w:r>
            <w:r w:rsidRPr="00FF27A4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175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84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несовер-шеннолетний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780,0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76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61,2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87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несовер-шеннолетний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86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7E2057">
              <w:rPr>
                <w:sz w:val="22"/>
                <w:szCs w:val="22"/>
                <w:highlight w:val="yellow"/>
              </w:rPr>
              <w:t>Акименко Ирина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Ведущий специалист отдела опеки и попечите</w:t>
            </w:r>
            <w:r w:rsidRPr="00FF27A4">
              <w:rPr>
                <w:sz w:val="22"/>
                <w:szCs w:val="22"/>
              </w:rPr>
              <w:lastRenderedPageBreak/>
              <w:t>льства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Земельный участок под индивидуальное жилищное строительств</w:t>
            </w:r>
            <w:r w:rsidRPr="00FF27A4">
              <w:rPr>
                <w:sz w:val="22"/>
                <w:szCs w:val="22"/>
              </w:rPr>
              <w:lastRenderedPageBreak/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lastRenderedPageBreak/>
              <w:t>Индивидуальная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506,0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457 202,13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 xml:space="preserve">Правовые основания для предоставления сведений о расходах </w:t>
            </w:r>
            <w:r w:rsidRPr="00FF27A4">
              <w:rPr>
                <w:color w:val="000000"/>
                <w:sz w:val="22"/>
                <w:szCs w:val="22"/>
                <w:lang w:eastAsia="ru-RU"/>
              </w:rPr>
              <w:lastRenderedPageBreak/>
              <w:t>отсутствуют</w:t>
            </w:r>
          </w:p>
        </w:tc>
      </w:tr>
      <w:tr w:rsidR="00FF27A4" w:rsidRPr="00FF27A4" w:rsidTr="007E2057">
        <w:trPr>
          <w:trHeight w:val="7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Земельный участок под индивидуальное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505,05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7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Общая 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3068,55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4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63,6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53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Сарай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9 ,0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rPr>
          <w:trHeight w:val="60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 xml:space="preserve"> 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08" w:right="-108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супруг</w:t>
            </w:r>
          </w:p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Легковой автомобиль</w:t>
            </w:r>
          </w:p>
          <w:p w:rsidR="00FF27A4" w:rsidRPr="00FF27A4" w:rsidRDefault="00FF27A4" w:rsidP="00FF27A4">
            <w:pPr>
              <w:rPr>
                <w:sz w:val="22"/>
                <w:szCs w:val="22"/>
              </w:rPr>
            </w:pPr>
            <w:r w:rsidRPr="00FF27A4">
              <w:rPr>
                <w:color w:val="000000"/>
                <w:sz w:val="22"/>
                <w:szCs w:val="22"/>
                <w:lang w:val="en-US" w:eastAsia="ru-RU"/>
              </w:rPr>
              <w:t>TIGGO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320 000,00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несовер-шеннолетний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  <w:tr w:rsidR="00FF27A4" w:rsidRPr="00FF27A4" w:rsidTr="007E2057">
        <w:trPr>
          <w:trHeight w:val="1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несовер-шеннолетний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sz w:val="22"/>
                <w:szCs w:val="22"/>
              </w:rPr>
            </w:pPr>
            <w:r w:rsidRPr="00FF27A4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A4" w:rsidRPr="00FF27A4" w:rsidRDefault="00FF27A4" w:rsidP="00FF27A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F27A4">
              <w:rPr>
                <w:color w:val="000000"/>
                <w:sz w:val="22"/>
                <w:szCs w:val="22"/>
                <w:lang w:eastAsia="ru-RU"/>
              </w:rPr>
              <w:t>Правовые основания для предоставления сведений о расходах отсутствуют</w:t>
            </w:r>
          </w:p>
        </w:tc>
      </w:tr>
    </w:tbl>
    <w:p w:rsidR="00FF27A4" w:rsidRPr="006C1388" w:rsidRDefault="00FF27A4" w:rsidP="00FF27A4">
      <w:pPr>
        <w:rPr>
          <w:lang w:eastAsia="ru-RU"/>
        </w:rPr>
      </w:pPr>
    </w:p>
    <w:p w:rsidR="00FF27A4" w:rsidRPr="006C1388" w:rsidRDefault="00FF27A4" w:rsidP="00FF27A4">
      <w:pPr>
        <w:spacing w:line="228" w:lineRule="auto"/>
        <w:rPr>
          <w:lang w:eastAsia="ru-RU"/>
        </w:rPr>
      </w:pPr>
    </w:p>
    <w:p w:rsidR="005F1502" w:rsidRPr="008626F3" w:rsidRDefault="005F1502" w:rsidP="00FF27A4">
      <w:pPr>
        <w:pStyle w:val="ConsPlusNormal"/>
        <w:jc w:val="right"/>
        <w:rPr>
          <w:sz w:val="22"/>
          <w:szCs w:val="22"/>
        </w:rPr>
      </w:pPr>
    </w:p>
    <w:sectPr w:rsidR="005F1502" w:rsidRPr="008626F3" w:rsidSect="00F3514E">
      <w:pgSz w:w="16838" w:h="11906" w:orient="landscape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38" w:rsidRDefault="006F5A38">
      <w:r>
        <w:separator/>
      </w:r>
    </w:p>
  </w:endnote>
  <w:endnote w:type="continuationSeparator" w:id="0">
    <w:p w:rsidR="006F5A38" w:rsidRDefault="006F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38" w:rsidRDefault="006F5A38">
      <w:r>
        <w:separator/>
      </w:r>
    </w:p>
  </w:footnote>
  <w:footnote w:type="continuationSeparator" w:id="0">
    <w:p w:rsidR="006F5A38" w:rsidRDefault="006F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832E05"/>
    <w:multiLevelType w:val="hybridMultilevel"/>
    <w:tmpl w:val="8760FF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56555D"/>
    <w:multiLevelType w:val="hybridMultilevel"/>
    <w:tmpl w:val="5B3EBBA6"/>
    <w:lvl w:ilvl="0" w:tplc="FC04D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8849DD"/>
    <w:multiLevelType w:val="hybridMultilevel"/>
    <w:tmpl w:val="C862FAF4"/>
    <w:lvl w:ilvl="0" w:tplc="057CC0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07578"/>
    <w:multiLevelType w:val="singleLevel"/>
    <w:tmpl w:val="77FA1ED8"/>
    <w:lvl w:ilvl="0">
      <w:start w:val="1"/>
      <w:numFmt w:val="decimal"/>
      <w:lvlText w:val="7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0">
    <w:nsid w:val="236E63F7"/>
    <w:multiLevelType w:val="singleLevel"/>
    <w:tmpl w:val="ABF4594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46A1FBA"/>
    <w:multiLevelType w:val="hybridMultilevel"/>
    <w:tmpl w:val="BB263FA2"/>
    <w:lvl w:ilvl="0" w:tplc="639A7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81628A"/>
    <w:multiLevelType w:val="hybridMultilevel"/>
    <w:tmpl w:val="599416A4"/>
    <w:lvl w:ilvl="0" w:tplc="DCB48F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593678"/>
    <w:multiLevelType w:val="hybridMultilevel"/>
    <w:tmpl w:val="919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32688"/>
    <w:multiLevelType w:val="hybridMultilevel"/>
    <w:tmpl w:val="AEFCAA5A"/>
    <w:lvl w:ilvl="0" w:tplc="8CE014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622E3"/>
    <w:multiLevelType w:val="hybridMultilevel"/>
    <w:tmpl w:val="65EEBBF2"/>
    <w:lvl w:ilvl="0" w:tplc="43EAD008">
      <w:start w:val="2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74140D"/>
    <w:multiLevelType w:val="hybridMultilevel"/>
    <w:tmpl w:val="F74CD0AA"/>
    <w:lvl w:ilvl="0" w:tplc="639A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A4F1A"/>
    <w:multiLevelType w:val="hybridMultilevel"/>
    <w:tmpl w:val="C5062AF6"/>
    <w:lvl w:ilvl="0" w:tplc="F1EA6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394E08"/>
    <w:multiLevelType w:val="hybridMultilevel"/>
    <w:tmpl w:val="0C6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603DC"/>
    <w:multiLevelType w:val="hybridMultilevel"/>
    <w:tmpl w:val="9EA0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50DCF"/>
    <w:multiLevelType w:val="hybridMultilevel"/>
    <w:tmpl w:val="F7123314"/>
    <w:lvl w:ilvl="0" w:tplc="F56612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77E"/>
    <w:multiLevelType w:val="singleLevel"/>
    <w:tmpl w:val="8DA809D8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3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877"/>
    <w:multiLevelType w:val="hybridMultilevel"/>
    <w:tmpl w:val="A0EE75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20"/>
  </w:num>
  <w:num w:numId="16">
    <w:abstractNumId w:val="11"/>
  </w:num>
  <w:num w:numId="17">
    <w:abstractNumId w:val="18"/>
  </w:num>
  <w:num w:numId="18">
    <w:abstractNumId w:val="24"/>
  </w:num>
  <w:num w:numId="19">
    <w:abstractNumId w:val="21"/>
  </w:num>
  <w:num w:numId="20">
    <w:abstractNumId w:val="25"/>
  </w:num>
  <w:num w:numId="21">
    <w:abstractNumId w:val="6"/>
  </w:num>
  <w:num w:numId="22">
    <w:abstractNumId w:val="16"/>
  </w:num>
  <w:num w:numId="23">
    <w:abstractNumId w:val="23"/>
  </w:num>
  <w:num w:numId="24">
    <w:abstractNumId w:val="10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07"/>
    <w:rsid w:val="00014075"/>
    <w:rsid w:val="00026505"/>
    <w:rsid w:val="00030198"/>
    <w:rsid w:val="00032B0C"/>
    <w:rsid w:val="00032FF8"/>
    <w:rsid w:val="00033FAB"/>
    <w:rsid w:val="00035643"/>
    <w:rsid w:val="00040419"/>
    <w:rsid w:val="000446DA"/>
    <w:rsid w:val="00077469"/>
    <w:rsid w:val="000817C5"/>
    <w:rsid w:val="00083C25"/>
    <w:rsid w:val="000863F3"/>
    <w:rsid w:val="00092DAB"/>
    <w:rsid w:val="000A1DF7"/>
    <w:rsid w:val="000B19DB"/>
    <w:rsid w:val="000C108E"/>
    <w:rsid w:val="000C2159"/>
    <w:rsid w:val="000D3AA4"/>
    <w:rsid w:val="000D4CAE"/>
    <w:rsid w:val="000E4BD4"/>
    <w:rsid w:val="000F478F"/>
    <w:rsid w:val="000F6854"/>
    <w:rsid w:val="0010737F"/>
    <w:rsid w:val="001167AB"/>
    <w:rsid w:val="00124E8B"/>
    <w:rsid w:val="00125D32"/>
    <w:rsid w:val="00143C57"/>
    <w:rsid w:val="00145F7C"/>
    <w:rsid w:val="0015475D"/>
    <w:rsid w:val="00156A66"/>
    <w:rsid w:val="00157E2C"/>
    <w:rsid w:val="00161994"/>
    <w:rsid w:val="00162080"/>
    <w:rsid w:val="00174E47"/>
    <w:rsid w:val="001B18FC"/>
    <w:rsid w:val="001C1588"/>
    <w:rsid w:val="001D3628"/>
    <w:rsid w:val="001F020A"/>
    <w:rsid w:val="00220F64"/>
    <w:rsid w:val="002340C8"/>
    <w:rsid w:val="00241657"/>
    <w:rsid w:val="00275C83"/>
    <w:rsid w:val="002779C2"/>
    <w:rsid w:val="0029131C"/>
    <w:rsid w:val="002B5234"/>
    <w:rsid w:val="002C768C"/>
    <w:rsid w:val="002E2E94"/>
    <w:rsid w:val="00312206"/>
    <w:rsid w:val="00315C16"/>
    <w:rsid w:val="00317C07"/>
    <w:rsid w:val="003401A6"/>
    <w:rsid w:val="003403EE"/>
    <w:rsid w:val="0034589F"/>
    <w:rsid w:val="003500A1"/>
    <w:rsid w:val="0036262C"/>
    <w:rsid w:val="00363182"/>
    <w:rsid w:val="0037518D"/>
    <w:rsid w:val="003866FA"/>
    <w:rsid w:val="003A7FC1"/>
    <w:rsid w:val="003B1B17"/>
    <w:rsid w:val="003B4E0D"/>
    <w:rsid w:val="003B5097"/>
    <w:rsid w:val="003C61B8"/>
    <w:rsid w:val="003D7D31"/>
    <w:rsid w:val="00407836"/>
    <w:rsid w:val="00421AF8"/>
    <w:rsid w:val="00427A3F"/>
    <w:rsid w:val="00437307"/>
    <w:rsid w:val="0044626F"/>
    <w:rsid w:val="00446B59"/>
    <w:rsid w:val="004479E8"/>
    <w:rsid w:val="00451388"/>
    <w:rsid w:val="00455449"/>
    <w:rsid w:val="004559E6"/>
    <w:rsid w:val="00457C58"/>
    <w:rsid w:val="00474636"/>
    <w:rsid w:val="0049705D"/>
    <w:rsid w:val="004A1216"/>
    <w:rsid w:val="004A4DE9"/>
    <w:rsid w:val="004B3B96"/>
    <w:rsid w:val="004B4A7C"/>
    <w:rsid w:val="004C0B4C"/>
    <w:rsid w:val="004C6730"/>
    <w:rsid w:val="004E3D11"/>
    <w:rsid w:val="00521644"/>
    <w:rsid w:val="00521CD8"/>
    <w:rsid w:val="005519AD"/>
    <w:rsid w:val="00551A34"/>
    <w:rsid w:val="00561ABC"/>
    <w:rsid w:val="0056421D"/>
    <w:rsid w:val="00572385"/>
    <w:rsid w:val="005B7BA2"/>
    <w:rsid w:val="005C1BD5"/>
    <w:rsid w:val="005C3563"/>
    <w:rsid w:val="005C66B9"/>
    <w:rsid w:val="005C6EED"/>
    <w:rsid w:val="005E525F"/>
    <w:rsid w:val="005F1502"/>
    <w:rsid w:val="00607A17"/>
    <w:rsid w:val="006145D4"/>
    <w:rsid w:val="00616E50"/>
    <w:rsid w:val="00621F18"/>
    <w:rsid w:val="00631387"/>
    <w:rsid w:val="006410F4"/>
    <w:rsid w:val="00646954"/>
    <w:rsid w:val="006564F0"/>
    <w:rsid w:val="0066078C"/>
    <w:rsid w:val="006631BB"/>
    <w:rsid w:val="006802AA"/>
    <w:rsid w:val="0068427B"/>
    <w:rsid w:val="0068534F"/>
    <w:rsid w:val="00694933"/>
    <w:rsid w:val="00695D7C"/>
    <w:rsid w:val="006A74A0"/>
    <w:rsid w:val="006C444D"/>
    <w:rsid w:val="006D0754"/>
    <w:rsid w:val="006F5A38"/>
    <w:rsid w:val="0070021C"/>
    <w:rsid w:val="0073715F"/>
    <w:rsid w:val="0077770F"/>
    <w:rsid w:val="007809D4"/>
    <w:rsid w:val="007A37F0"/>
    <w:rsid w:val="007B00ED"/>
    <w:rsid w:val="007E2057"/>
    <w:rsid w:val="007E54AB"/>
    <w:rsid w:val="00802164"/>
    <w:rsid w:val="00802EAB"/>
    <w:rsid w:val="00807502"/>
    <w:rsid w:val="008121B6"/>
    <w:rsid w:val="00824386"/>
    <w:rsid w:val="00843A06"/>
    <w:rsid w:val="00843D90"/>
    <w:rsid w:val="00850C50"/>
    <w:rsid w:val="00856671"/>
    <w:rsid w:val="008626F3"/>
    <w:rsid w:val="008B0086"/>
    <w:rsid w:val="008F2FE0"/>
    <w:rsid w:val="00923CDF"/>
    <w:rsid w:val="009256B9"/>
    <w:rsid w:val="0093005E"/>
    <w:rsid w:val="00931139"/>
    <w:rsid w:val="00936F49"/>
    <w:rsid w:val="009500FE"/>
    <w:rsid w:val="00952C5F"/>
    <w:rsid w:val="00955BC6"/>
    <w:rsid w:val="0096689E"/>
    <w:rsid w:val="00985ABA"/>
    <w:rsid w:val="009976E4"/>
    <w:rsid w:val="009A2D09"/>
    <w:rsid w:val="009B19C3"/>
    <w:rsid w:val="00A00C4F"/>
    <w:rsid w:val="00A0344B"/>
    <w:rsid w:val="00A04E23"/>
    <w:rsid w:val="00A139C3"/>
    <w:rsid w:val="00A21F3C"/>
    <w:rsid w:val="00A27502"/>
    <w:rsid w:val="00A30281"/>
    <w:rsid w:val="00A3558A"/>
    <w:rsid w:val="00A35628"/>
    <w:rsid w:val="00A50EE3"/>
    <w:rsid w:val="00A81446"/>
    <w:rsid w:val="00AC40DA"/>
    <w:rsid w:val="00AC539C"/>
    <w:rsid w:val="00AE3B18"/>
    <w:rsid w:val="00AE7599"/>
    <w:rsid w:val="00B007E3"/>
    <w:rsid w:val="00B02037"/>
    <w:rsid w:val="00B1515B"/>
    <w:rsid w:val="00B326C9"/>
    <w:rsid w:val="00B4129D"/>
    <w:rsid w:val="00B44A4E"/>
    <w:rsid w:val="00B46EF1"/>
    <w:rsid w:val="00B57C70"/>
    <w:rsid w:val="00B7540E"/>
    <w:rsid w:val="00BA5123"/>
    <w:rsid w:val="00BA611F"/>
    <w:rsid w:val="00BA6B8E"/>
    <w:rsid w:val="00BB4971"/>
    <w:rsid w:val="00BE09D7"/>
    <w:rsid w:val="00BE3828"/>
    <w:rsid w:val="00BE3BFF"/>
    <w:rsid w:val="00C04DE1"/>
    <w:rsid w:val="00C12054"/>
    <w:rsid w:val="00C351E5"/>
    <w:rsid w:val="00C47753"/>
    <w:rsid w:val="00C66745"/>
    <w:rsid w:val="00C8617E"/>
    <w:rsid w:val="00C931A3"/>
    <w:rsid w:val="00CB75A9"/>
    <w:rsid w:val="00CC6B5E"/>
    <w:rsid w:val="00CD7049"/>
    <w:rsid w:val="00CF3FAE"/>
    <w:rsid w:val="00CF5A4B"/>
    <w:rsid w:val="00D00DEF"/>
    <w:rsid w:val="00D249B5"/>
    <w:rsid w:val="00D535E1"/>
    <w:rsid w:val="00D7702E"/>
    <w:rsid w:val="00D81E82"/>
    <w:rsid w:val="00D822DF"/>
    <w:rsid w:val="00D8486C"/>
    <w:rsid w:val="00DB59B9"/>
    <w:rsid w:val="00DC7F01"/>
    <w:rsid w:val="00DD79EB"/>
    <w:rsid w:val="00DE5AB5"/>
    <w:rsid w:val="00DF0AC9"/>
    <w:rsid w:val="00DF2619"/>
    <w:rsid w:val="00DF5031"/>
    <w:rsid w:val="00E24F8F"/>
    <w:rsid w:val="00E45ACC"/>
    <w:rsid w:val="00E6607E"/>
    <w:rsid w:val="00E7361E"/>
    <w:rsid w:val="00E823EA"/>
    <w:rsid w:val="00E9479D"/>
    <w:rsid w:val="00EB4069"/>
    <w:rsid w:val="00F001E5"/>
    <w:rsid w:val="00F247AB"/>
    <w:rsid w:val="00F30216"/>
    <w:rsid w:val="00F3514E"/>
    <w:rsid w:val="00F7355F"/>
    <w:rsid w:val="00F84E42"/>
    <w:rsid w:val="00F916CE"/>
    <w:rsid w:val="00F920CB"/>
    <w:rsid w:val="00FB1C7A"/>
    <w:rsid w:val="00FC5031"/>
    <w:rsid w:val="00FD10D9"/>
    <w:rsid w:val="00FD1B1E"/>
    <w:rsid w:val="00FE4A9F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26"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2164"/>
    <w:pPr>
      <w:keepNext/>
      <w:suppressAutoHyphens w:val="0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</w:rPr>
  </w:style>
  <w:style w:type="character" w:customStyle="1" w:styleId="WW8Num3z0">
    <w:name w:val="WW8Num3z0"/>
    <w:rPr>
      <w:b w:val="0"/>
      <w:i w:val="0"/>
      <w:color w:val="auto"/>
      <w:sz w:val="24"/>
      <w:szCs w:val="24"/>
    </w:rPr>
  </w:style>
  <w:style w:type="character" w:customStyle="1" w:styleId="WW8Num4z0">
    <w:name w:val="WW8Num4z0"/>
    <w:rPr>
      <w:b w:val="0"/>
      <w:color w:val="auto"/>
      <w:sz w:val="24"/>
      <w:szCs w:val="24"/>
    </w:rPr>
  </w:style>
  <w:style w:type="character" w:customStyle="1" w:styleId="WW8Num1z0">
    <w:name w:val="WW8Num1z0"/>
    <w:rPr>
      <w:rFonts w:ascii="Times New Roman" w:hAnsi="Times New Roman" w:cs="Times New Roman"/>
      <w:color w:val="auto"/>
    </w:rPr>
  </w:style>
  <w:style w:type="character" w:customStyle="1" w:styleId="WW8Num9z0">
    <w:name w:val="WW8Num9z0"/>
    <w:rPr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color w:val="auto"/>
    </w:rPr>
  </w:style>
  <w:style w:type="character" w:customStyle="1" w:styleId="WW8Num17z0">
    <w:name w:val="WW8Num17z0"/>
    <w:rPr>
      <w:rFonts w:ascii="Times New Roman" w:hAnsi="Times New Roman" w:cs="Times New Roman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 w:val="0"/>
      <w:i w:val="0"/>
      <w:color w:val="auto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8z0">
    <w:name w:val="WW8Num28z0"/>
    <w:rPr>
      <w:b w:val="0"/>
      <w:color w:val="auto"/>
      <w:sz w:val="24"/>
      <w:szCs w:val="24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uiPriority w:val="99"/>
    <w:rPr>
      <w:sz w:val="24"/>
      <w:szCs w:val="24"/>
      <w:lang w:val="x-none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postbody1">
    <w:name w:val="postbody1"/>
    <w:rPr>
      <w:sz w:val="24"/>
      <w:szCs w:val="24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rsid w:val="00032B0C"/>
    <w:rPr>
      <w:rFonts w:ascii="Tahoma" w:hAnsi="Tahoma" w:cs="Tahoma"/>
      <w:sz w:val="16"/>
      <w:szCs w:val="16"/>
      <w:lang w:eastAsia="ar-SA"/>
    </w:rPr>
  </w:style>
  <w:style w:type="paragraph" w:customStyle="1" w:styleId="Normal">
    <w:name w:val="Normal"/>
    <w:pPr>
      <w:suppressAutoHyphens/>
    </w:pPr>
    <w:rPr>
      <w:lang w:eastAsia="ar-SA"/>
    </w:rPr>
  </w:style>
  <w:style w:type="paragraph" w:styleId="ac">
    <w:name w:val="Body Text Indent"/>
    <w:basedOn w:val="a"/>
    <w:pPr>
      <w:ind w:firstLine="851"/>
      <w:jc w:val="both"/>
    </w:pPr>
    <w:rPr>
      <w:sz w:val="28"/>
    </w:rPr>
  </w:style>
  <w:style w:type="paragraph" w:customStyle="1" w:styleId="ad">
    <w:name w:val="Письмо"/>
    <w:basedOn w:val="a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">
    <w:name w:val="Верхний колонтитул Знак"/>
    <w:link w:val="ae"/>
    <w:uiPriority w:val="99"/>
    <w:locked/>
    <w:rsid w:val="00032B0C"/>
    <w:rPr>
      <w:sz w:val="24"/>
      <w:szCs w:val="24"/>
      <w:lang w:eastAsia="ar-SA"/>
    </w:r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12">
    <w:name w:val=" Знак1"/>
    <w:basedOn w:val="a"/>
    <w:pPr>
      <w:spacing w:before="280" w:after="280"/>
    </w:pPr>
    <w:rPr>
      <w:rFonts w:ascii="Tahoma" w:hAnsi="Tahoma" w:cs="Tahoma"/>
      <w:lang w:val="en-US"/>
    </w:rPr>
  </w:style>
  <w:style w:type="paragraph" w:styleId="af1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2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3">
    <w:name w:val=" Знак Знак1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14">
    <w:name w:val="Указатель1"/>
    <w:basedOn w:val="a"/>
    <w:pPr>
      <w:widowControl w:val="0"/>
      <w:suppressLineNumbers/>
    </w:pPr>
    <w:rPr>
      <w:rFonts w:eastAsia="Lucida Sans Unicode" w:cs="Tahoma"/>
      <w:kern w:val="1"/>
      <w:sz w:val="24"/>
      <w:szCs w:val="24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  <w:style w:type="paragraph" w:customStyle="1" w:styleId="15">
    <w:name w:val="Знак1"/>
    <w:basedOn w:val="a"/>
    <w:rsid w:val="00AE7599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ue1">
    <w:name w:val="blue1"/>
    <w:rsid w:val="00157E2C"/>
    <w:rPr>
      <w:color w:val="0857A6"/>
    </w:rPr>
  </w:style>
  <w:style w:type="table" w:styleId="af7">
    <w:name w:val="Table Grid"/>
    <w:basedOn w:val="a1"/>
    <w:uiPriority w:val="39"/>
    <w:rsid w:val="00AC40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2779C2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2779C2"/>
    <w:rPr>
      <w:rFonts w:ascii="Calibri" w:hAnsi="Calibri"/>
      <w:lang w:val="ru-RU" w:eastAsia="ru-RU" w:bidi="ar-SA"/>
    </w:rPr>
  </w:style>
  <w:style w:type="character" w:styleId="afa">
    <w:name w:val="footnote reference"/>
    <w:uiPriority w:val="99"/>
    <w:semiHidden/>
    <w:unhideWhenUsed/>
    <w:rsid w:val="002779C2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032B0C"/>
    <w:rPr>
      <w:rFonts w:ascii="Calibri" w:hAnsi="Calibri"/>
    </w:rPr>
  </w:style>
  <w:style w:type="paragraph" w:styleId="afc">
    <w:name w:val="endnote text"/>
    <w:basedOn w:val="a"/>
    <w:link w:val="afb"/>
    <w:uiPriority w:val="99"/>
    <w:semiHidden/>
    <w:unhideWhenUsed/>
    <w:rsid w:val="00032B0C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paragraph" w:customStyle="1" w:styleId="ConsPlusNonformat">
    <w:name w:val="ConsPlusNonformat"/>
    <w:uiPriority w:val="99"/>
    <w:rsid w:val="00032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032B0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02164"/>
    <w:rPr>
      <w:b/>
      <w:sz w:val="28"/>
    </w:rPr>
  </w:style>
  <w:style w:type="character" w:styleId="afe">
    <w:name w:val="Strong"/>
    <w:qFormat/>
    <w:rsid w:val="00802164"/>
    <w:rPr>
      <w:b/>
      <w:bCs/>
    </w:rPr>
  </w:style>
  <w:style w:type="character" w:customStyle="1" w:styleId="FontStyle35">
    <w:name w:val="Font Style35"/>
    <w:rsid w:val="00802164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02164"/>
  </w:style>
  <w:style w:type="character" w:customStyle="1" w:styleId="nobr">
    <w:name w:val="nobr"/>
    <w:basedOn w:val="a0"/>
    <w:rsid w:val="00802164"/>
  </w:style>
  <w:style w:type="paragraph" w:customStyle="1" w:styleId="Style24">
    <w:name w:val="Style24"/>
    <w:basedOn w:val="a"/>
    <w:rsid w:val="00802164"/>
    <w:pPr>
      <w:widowControl w:val="0"/>
      <w:suppressAutoHyphens w:val="0"/>
      <w:autoSpaceDE w:val="0"/>
      <w:autoSpaceDN w:val="0"/>
      <w:adjustRightInd w:val="0"/>
      <w:spacing w:line="434" w:lineRule="exact"/>
      <w:ind w:firstLine="621"/>
      <w:jc w:val="both"/>
    </w:pPr>
    <w:rPr>
      <w:sz w:val="24"/>
      <w:szCs w:val="24"/>
      <w:lang w:eastAsia="ru-RU"/>
    </w:rPr>
  </w:style>
  <w:style w:type="paragraph" w:customStyle="1" w:styleId="Style23">
    <w:name w:val="Style23"/>
    <w:basedOn w:val="a"/>
    <w:rsid w:val="00802164"/>
    <w:pPr>
      <w:widowControl w:val="0"/>
      <w:suppressAutoHyphens w:val="0"/>
      <w:autoSpaceDE w:val="0"/>
      <w:autoSpaceDN w:val="0"/>
      <w:adjustRightInd w:val="0"/>
      <w:spacing w:line="441" w:lineRule="exact"/>
      <w:ind w:firstLine="673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802164"/>
    <w:pPr>
      <w:widowControl w:val="0"/>
      <w:suppressAutoHyphens w:val="0"/>
      <w:autoSpaceDE w:val="0"/>
      <w:autoSpaceDN w:val="0"/>
      <w:adjustRightInd w:val="0"/>
      <w:spacing w:line="289" w:lineRule="exact"/>
      <w:jc w:val="center"/>
    </w:pPr>
    <w:rPr>
      <w:sz w:val="24"/>
      <w:szCs w:val="24"/>
      <w:lang w:eastAsia="ru-RU"/>
    </w:rPr>
  </w:style>
  <w:style w:type="character" w:customStyle="1" w:styleId="FontStyle38">
    <w:name w:val="Font Style38"/>
    <w:rsid w:val="008021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802164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">
    <w:name w:val="Знак Знак Знак"/>
    <w:basedOn w:val="a"/>
    <w:rsid w:val="0080216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6">
    <w:name w:val="Сетка таблицы1"/>
    <w:basedOn w:val="a1"/>
    <w:next w:val="af7"/>
    <w:rsid w:val="0080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26"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2164"/>
    <w:pPr>
      <w:keepNext/>
      <w:suppressAutoHyphens w:val="0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</w:rPr>
  </w:style>
  <w:style w:type="character" w:customStyle="1" w:styleId="WW8Num3z0">
    <w:name w:val="WW8Num3z0"/>
    <w:rPr>
      <w:b w:val="0"/>
      <w:i w:val="0"/>
      <w:color w:val="auto"/>
      <w:sz w:val="24"/>
      <w:szCs w:val="24"/>
    </w:rPr>
  </w:style>
  <w:style w:type="character" w:customStyle="1" w:styleId="WW8Num4z0">
    <w:name w:val="WW8Num4z0"/>
    <w:rPr>
      <w:b w:val="0"/>
      <w:color w:val="auto"/>
      <w:sz w:val="24"/>
      <w:szCs w:val="24"/>
    </w:rPr>
  </w:style>
  <w:style w:type="character" w:customStyle="1" w:styleId="WW8Num1z0">
    <w:name w:val="WW8Num1z0"/>
    <w:rPr>
      <w:rFonts w:ascii="Times New Roman" w:hAnsi="Times New Roman" w:cs="Times New Roman"/>
      <w:color w:val="auto"/>
    </w:rPr>
  </w:style>
  <w:style w:type="character" w:customStyle="1" w:styleId="WW8Num9z0">
    <w:name w:val="WW8Num9z0"/>
    <w:rPr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color w:val="auto"/>
    </w:rPr>
  </w:style>
  <w:style w:type="character" w:customStyle="1" w:styleId="WW8Num17z0">
    <w:name w:val="WW8Num17z0"/>
    <w:rPr>
      <w:rFonts w:ascii="Times New Roman" w:hAnsi="Times New Roman" w:cs="Times New Roman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 w:val="0"/>
      <w:i w:val="0"/>
      <w:color w:val="auto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8z0">
    <w:name w:val="WW8Num28z0"/>
    <w:rPr>
      <w:b w:val="0"/>
      <w:color w:val="auto"/>
      <w:sz w:val="24"/>
      <w:szCs w:val="24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uiPriority w:val="99"/>
    <w:rPr>
      <w:sz w:val="24"/>
      <w:szCs w:val="24"/>
      <w:lang w:val="x-none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postbody1">
    <w:name w:val="postbody1"/>
    <w:rPr>
      <w:sz w:val="24"/>
      <w:szCs w:val="24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rsid w:val="00032B0C"/>
    <w:rPr>
      <w:rFonts w:ascii="Tahoma" w:hAnsi="Tahoma" w:cs="Tahoma"/>
      <w:sz w:val="16"/>
      <w:szCs w:val="16"/>
      <w:lang w:eastAsia="ar-SA"/>
    </w:rPr>
  </w:style>
  <w:style w:type="paragraph" w:customStyle="1" w:styleId="Normal">
    <w:name w:val="Normal"/>
    <w:pPr>
      <w:suppressAutoHyphens/>
    </w:pPr>
    <w:rPr>
      <w:lang w:eastAsia="ar-SA"/>
    </w:rPr>
  </w:style>
  <w:style w:type="paragraph" w:styleId="ac">
    <w:name w:val="Body Text Indent"/>
    <w:basedOn w:val="a"/>
    <w:pPr>
      <w:ind w:firstLine="851"/>
      <w:jc w:val="both"/>
    </w:pPr>
    <w:rPr>
      <w:sz w:val="28"/>
    </w:rPr>
  </w:style>
  <w:style w:type="paragraph" w:customStyle="1" w:styleId="ad">
    <w:name w:val="Письмо"/>
    <w:basedOn w:val="a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">
    <w:name w:val="Верхний колонтитул Знак"/>
    <w:link w:val="ae"/>
    <w:uiPriority w:val="99"/>
    <w:locked/>
    <w:rsid w:val="00032B0C"/>
    <w:rPr>
      <w:sz w:val="24"/>
      <w:szCs w:val="24"/>
      <w:lang w:eastAsia="ar-SA"/>
    </w:r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12">
    <w:name w:val=" Знак1"/>
    <w:basedOn w:val="a"/>
    <w:pPr>
      <w:spacing w:before="280" w:after="280"/>
    </w:pPr>
    <w:rPr>
      <w:rFonts w:ascii="Tahoma" w:hAnsi="Tahoma" w:cs="Tahoma"/>
      <w:lang w:val="en-US"/>
    </w:rPr>
  </w:style>
  <w:style w:type="paragraph" w:styleId="af1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2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3">
    <w:name w:val=" Знак Знак1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14">
    <w:name w:val="Указатель1"/>
    <w:basedOn w:val="a"/>
    <w:pPr>
      <w:widowControl w:val="0"/>
      <w:suppressLineNumbers/>
    </w:pPr>
    <w:rPr>
      <w:rFonts w:eastAsia="Lucida Sans Unicode" w:cs="Tahoma"/>
      <w:kern w:val="1"/>
      <w:sz w:val="24"/>
      <w:szCs w:val="24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  <w:style w:type="paragraph" w:customStyle="1" w:styleId="15">
    <w:name w:val="Знак1"/>
    <w:basedOn w:val="a"/>
    <w:rsid w:val="00AE7599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ue1">
    <w:name w:val="blue1"/>
    <w:rsid w:val="00157E2C"/>
    <w:rPr>
      <w:color w:val="0857A6"/>
    </w:rPr>
  </w:style>
  <w:style w:type="table" w:styleId="af7">
    <w:name w:val="Table Grid"/>
    <w:basedOn w:val="a1"/>
    <w:uiPriority w:val="39"/>
    <w:rsid w:val="00AC40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2779C2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2779C2"/>
    <w:rPr>
      <w:rFonts w:ascii="Calibri" w:hAnsi="Calibri"/>
      <w:lang w:val="ru-RU" w:eastAsia="ru-RU" w:bidi="ar-SA"/>
    </w:rPr>
  </w:style>
  <w:style w:type="character" w:styleId="afa">
    <w:name w:val="footnote reference"/>
    <w:uiPriority w:val="99"/>
    <w:semiHidden/>
    <w:unhideWhenUsed/>
    <w:rsid w:val="002779C2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032B0C"/>
    <w:rPr>
      <w:rFonts w:ascii="Calibri" w:hAnsi="Calibri"/>
    </w:rPr>
  </w:style>
  <w:style w:type="paragraph" w:styleId="afc">
    <w:name w:val="endnote text"/>
    <w:basedOn w:val="a"/>
    <w:link w:val="afb"/>
    <w:uiPriority w:val="99"/>
    <w:semiHidden/>
    <w:unhideWhenUsed/>
    <w:rsid w:val="00032B0C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paragraph" w:customStyle="1" w:styleId="ConsPlusNonformat">
    <w:name w:val="ConsPlusNonformat"/>
    <w:uiPriority w:val="99"/>
    <w:rsid w:val="00032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032B0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02164"/>
    <w:rPr>
      <w:b/>
      <w:sz w:val="28"/>
    </w:rPr>
  </w:style>
  <w:style w:type="character" w:styleId="afe">
    <w:name w:val="Strong"/>
    <w:qFormat/>
    <w:rsid w:val="00802164"/>
    <w:rPr>
      <w:b/>
      <w:bCs/>
    </w:rPr>
  </w:style>
  <w:style w:type="character" w:customStyle="1" w:styleId="FontStyle35">
    <w:name w:val="Font Style35"/>
    <w:rsid w:val="00802164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02164"/>
  </w:style>
  <w:style w:type="character" w:customStyle="1" w:styleId="nobr">
    <w:name w:val="nobr"/>
    <w:basedOn w:val="a0"/>
    <w:rsid w:val="00802164"/>
  </w:style>
  <w:style w:type="paragraph" w:customStyle="1" w:styleId="Style24">
    <w:name w:val="Style24"/>
    <w:basedOn w:val="a"/>
    <w:rsid w:val="00802164"/>
    <w:pPr>
      <w:widowControl w:val="0"/>
      <w:suppressAutoHyphens w:val="0"/>
      <w:autoSpaceDE w:val="0"/>
      <w:autoSpaceDN w:val="0"/>
      <w:adjustRightInd w:val="0"/>
      <w:spacing w:line="434" w:lineRule="exact"/>
      <w:ind w:firstLine="621"/>
      <w:jc w:val="both"/>
    </w:pPr>
    <w:rPr>
      <w:sz w:val="24"/>
      <w:szCs w:val="24"/>
      <w:lang w:eastAsia="ru-RU"/>
    </w:rPr>
  </w:style>
  <w:style w:type="paragraph" w:customStyle="1" w:styleId="Style23">
    <w:name w:val="Style23"/>
    <w:basedOn w:val="a"/>
    <w:rsid w:val="00802164"/>
    <w:pPr>
      <w:widowControl w:val="0"/>
      <w:suppressAutoHyphens w:val="0"/>
      <w:autoSpaceDE w:val="0"/>
      <w:autoSpaceDN w:val="0"/>
      <w:adjustRightInd w:val="0"/>
      <w:spacing w:line="441" w:lineRule="exact"/>
      <w:ind w:firstLine="673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802164"/>
    <w:pPr>
      <w:widowControl w:val="0"/>
      <w:suppressAutoHyphens w:val="0"/>
      <w:autoSpaceDE w:val="0"/>
      <w:autoSpaceDN w:val="0"/>
      <w:adjustRightInd w:val="0"/>
      <w:spacing w:line="289" w:lineRule="exact"/>
      <w:jc w:val="center"/>
    </w:pPr>
    <w:rPr>
      <w:sz w:val="24"/>
      <w:szCs w:val="24"/>
      <w:lang w:eastAsia="ru-RU"/>
    </w:rPr>
  </w:style>
  <w:style w:type="character" w:customStyle="1" w:styleId="FontStyle38">
    <w:name w:val="Font Style38"/>
    <w:rsid w:val="008021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802164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">
    <w:name w:val="Знак Знак Знак"/>
    <w:basedOn w:val="a"/>
    <w:rsid w:val="0080216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6">
    <w:name w:val="Сетка таблицы1"/>
    <w:basedOn w:val="a1"/>
    <w:next w:val="af7"/>
    <w:rsid w:val="0080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4B76-DC47-4F5B-9318-4871A127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7768</Words>
  <Characters>44282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РОСТОВСКАЯ ОБЛАСТЬ МУНИЦИПАЛЬНОЕ ОБРАЗОВАНИЕ «КОНСТАНТИНОВСКИЙ РАЙОН»</vt:lpstr>
    </vt:vector>
  </TitlesOfParts>
  <Company>Hewlett-Packard</Company>
  <LinksUpToDate>false</LinksUpToDate>
  <CharactersWithSpaces>51947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РОСТОВСКАЯ ОБЛАСТЬ МУНИЦИПАЛЬНОЕ ОБРАЗОВАНИЕ «КОНСТАНТИНОВСКИЙ РАЙОН»</dc:title>
  <dc:subject/>
  <dc:creator>Людмила</dc:creator>
  <cp:keywords/>
  <cp:lastModifiedBy>Алексей Арешев</cp:lastModifiedBy>
  <cp:revision>2</cp:revision>
  <cp:lastPrinted>2016-05-10T13:56:00Z</cp:lastPrinted>
  <dcterms:created xsi:type="dcterms:W3CDTF">2016-05-12T14:56:00Z</dcterms:created>
  <dcterms:modified xsi:type="dcterms:W3CDTF">2016-05-12T14:56:00Z</dcterms:modified>
</cp:coreProperties>
</file>