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0F" w:rsidRDefault="004C1B0F" w:rsidP="006B2A1A">
      <w:pPr>
        <w:jc w:val="center"/>
        <w:rPr>
          <w:spacing w:val="28"/>
          <w:sz w:val="28"/>
          <w:szCs w:val="28"/>
        </w:rPr>
      </w:pPr>
      <w:bookmarkStart w:id="0" w:name="_Hlk34923969"/>
      <w:r>
        <w:rPr>
          <w:noProof/>
        </w:rPr>
        <w:drawing>
          <wp:inline distT="0" distB="0" distL="0" distR="0">
            <wp:extent cx="733425" cy="952500"/>
            <wp:effectExtent l="0" t="0" r="9525" b="0"/>
            <wp:docPr id="2" name="Рисунок 2" descr="Константиновский район Герб_ЧБ"/>
            <wp:cNvGraphicFramePr/>
            <a:graphic xmlns:a="http://schemas.openxmlformats.org/drawingml/2006/main">
              <a:graphicData uri="http://schemas.openxmlformats.org/drawingml/2006/picture">
                <pic:pic xmlns:pic="http://schemas.openxmlformats.org/drawingml/2006/picture">
                  <pic:nvPicPr>
                    <pic:cNvPr id="2" name="Рисунок 2" descr="Константиновский район Герб_ЧБ"/>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p w:rsidR="006B2A1A" w:rsidRPr="00F3453A" w:rsidRDefault="006B2A1A" w:rsidP="00811BF8">
      <w:pPr>
        <w:jc w:val="center"/>
        <w:rPr>
          <w:sz w:val="28"/>
          <w:szCs w:val="28"/>
        </w:rPr>
      </w:pPr>
      <w:r w:rsidRPr="00F3453A">
        <w:rPr>
          <w:spacing w:val="28"/>
          <w:sz w:val="28"/>
          <w:szCs w:val="28"/>
        </w:rPr>
        <w:t>РОССИЙСКАЯ ФЕДЕРАЦИЯ</w:t>
      </w:r>
    </w:p>
    <w:p w:rsidR="006B2A1A" w:rsidRPr="00F3453A" w:rsidRDefault="006B2A1A" w:rsidP="00811BF8">
      <w:pPr>
        <w:jc w:val="center"/>
        <w:rPr>
          <w:sz w:val="28"/>
          <w:szCs w:val="28"/>
        </w:rPr>
      </w:pPr>
      <w:r w:rsidRPr="00F3453A">
        <w:rPr>
          <w:sz w:val="28"/>
          <w:szCs w:val="28"/>
        </w:rPr>
        <w:t>РОСТОВСКАЯ ОБЛАСТЬ</w:t>
      </w:r>
    </w:p>
    <w:p w:rsidR="006B2A1A" w:rsidRPr="00F3453A" w:rsidRDefault="006B2A1A" w:rsidP="00811BF8">
      <w:pPr>
        <w:jc w:val="center"/>
        <w:rPr>
          <w:sz w:val="28"/>
          <w:szCs w:val="28"/>
        </w:rPr>
      </w:pPr>
      <w:r w:rsidRPr="00F3453A">
        <w:rPr>
          <w:sz w:val="28"/>
          <w:szCs w:val="28"/>
        </w:rPr>
        <w:t>МУНИЦИПАЛЬНОЕ ОБРАЗОВАНИЕ</w:t>
      </w:r>
    </w:p>
    <w:p w:rsidR="006B2A1A" w:rsidRPr="00F3453A" w:rsidRDefault="006B2A1A" w:rsidP="00811BF8">
      <w:pPr>
        <w:jc w:val="center"/>
        <w:rPr>
          <w:sz w:val="28"/>
          <w:szCs w:val="28"/>
        </w:rPr>
      </w:pPr>
      <w:r w:rsidRPr="00F3453A">
        <w:rPr>
          <w:sz w:val="28"/>
          <w:szCs w:val="28"/>
        </w:rPr>
        <w:t>«КОНСТАНТИНОВСКИЙ РАЙОН»</w:t>
      </w:r>
    </w:p>
    <w:p w:rsidR="006B2A1A" w:rsidRDefault="006B2A1A" w:rsidP="00811BF8">
      <w:pPr>
        <w:jc w:val="center"/>
        <w:rPr>
          <w:sz w:val="28"/>
          <w:szCs w:val="28"/>
        </w:rPr>
      </w:pPr>
      <w:r w:rsidRPr="00F3453A">
        <w:rPr>
          <w:sz w:val="28"/>
          <w:szCs w:val="28"/>
        </w:rPr>
        <w:t>АДМИНИСТРАЦИЯ КОНСТАНТИНОВСКОГО РАЙОНА</w:t>
      </w:r>
    </w:p>
    <w:p w:rsidR="00EA4BA8" w:rsidRPr="00F3453A" w:rsidRDefault="00EA4BA8" w:rsidP="00811BF8">
      <w:pPr>
        <w:jc w:val="center"/>
        <w:rPr>
          <w:b/>
          <w:sz w:val="28"/>
          <w:szCs w:val="28"/>
        </w:rPr>
      </w:pPr>
    </w:p>
    <w:p w:rsidR="006B2A1A" w:rsidRDefault="006B2A1A" w:rsidP="00811BF8">
      <w:pPr>
        <w:jc w:val="center"/>
        <w:rPr>
          <w:sz w:val="28"/>
          <w:szCs w:val="28"/>
        </w:rPr>
      </w:pPr>
      <w:r w:rsidRPr="00F3453A">
        <w:rPr>
          <w:sz w:val="28"/>
          <w:szCs w:val="28"/>
        </w:rPr>
        <w:t>ПОСТАНОВЛЕНИЕ</w:t>
      </w:r>
    </w:p>
    <w:p w:rsidR="004C1B0F" w:rsidRPr="00F3453A" w:rsidRDefault="004C1B0F" w:rsidP="00811BF8">
      <w:pPr>
        <w:jc w:val="center"/>
        <w:rPr>
          <w:sz w:val="28"/>
          <w:szCs w:val="28"/>
        </w:rPr>
      </w:pPr>
    </w:p>
    <w:tbl>
      <w:tblPr>
        <w:tblW w:w="10278" w:type="dxa"/>
        <w:tblLayout w:type="fixed"/>
        <w:tblLook w:val="0000" w:firstRow="0" w:lastRow="0" w:firstColumn="0" w:lastColumn="0" w:noHBand="0" w:noVBand="0"/>
      </w:tblPr>
      <w:tblGrid>
        <w:gridCol w:w="245"/>
        <w:gridCol w:w="2732"/>
        <w:gridCol w:w="2689"/>
        <w:gridCol w:w="1527"/>
        <w:gridCol w:w="3085"/>
      </w:tblGrid>
      <w:tr w:rsidR="006B2A1A" w:rsidRPr="00F3453A" w:rsidTr="00E016C4">
        <w:trPr>
          <w:gridBefore w:val="1"/>
          <w:wBefore w:w="245" w:type="dxa"/>
          <w:trHeight w:val="276"/>
        </w:trPr>
        <w:tc>
          <w:tcPr>
            <w:tcW w:w="2732" w:type="dxa"/>
          </w:tcPr>
          <w:p w:rsidR="006B2A1A" w:rsidRPr="00F3453A" w:rsidRDefault="00EA4BA8" w:rsidP="00811BF8">
            <w:pPr>
              <w:snapToGrid w:val="0"/>
              <w:jc w:val="center"/>
              <w:rPr>
                <w:sz w:val="28"/>
                <w:szCs w:val="24"/>
              </w:rPr>
            </w:pPr>
            <w:r>
              <w:rPr>
                <w:sz w:val="28"/>
                <w:szCs w:val="24"/>
              </w:rPr>
              <w:t xml:space="preserve">от </w:t>
            </w:r>
            <w:r w:rsidR="00121904">
              <w:rPr>
                <w:sz w:val="28"/>
                <w:szCs w:val="24"/>
              </w:rPr>
              <w:t>28.12.2021</w:t>
            </w:r>
          </w:p>
        </w:tc>
        <w:tc>
          <w:tcPr>
            <w:tcW w:w="4216" w:type="dxa"/>
            <w:gridSpan w:val="2"/>
          </w:tcPr>
          <w:p w:rsidR="006B2A1A" w:rsidRPr="00F3453A" w:rsidRDefault="0028432B" w:rsidP="00811BF8">
            <w:pPr>
              <w:tabs>
                <w:tab w:val="left" w:pos="709"/>
                <w:tab w:val="right" w:pos="7938"/>
                <w:tab w:val="right" w:pos="9639"/>
              </w:tabs>
              <w:jc w:val="center"/>
              <w:rPr>
                <w:sz w:val="28"/>
                <w:szCs w:val="24"/>
              </w:rPr>
            </w:pPr>
            <w:r>
              <w:rPr>
                <w:sz w:val="28"/>
                <w:szCs w:val="24"/>
              </w:rPr>
              <w:t xml:space="preserve">г. </w:t>
            </w:r>
            <w:r w:rsidR="006B2A1A" w:rsidRPr="00F3453A">
              <w:rPr>
                <w:sz w:val="28"/>
                <w:szCs w:val="24"/>
              </w:rPr>
              <w:t>Константиновск</w:t>
            </w:r>
          </w:p>
        </w:tc>
        <w:tc>
          <w:tcPr>
            <w:tcW w:w="3083" w:type="dxa"/>
          </w:tcPr>
          <w:p w:rsidR="006B2A1A" w:rsidRPr="00F3453A" w:rsidRDefault="006B2A1A" w:rsidP="00811BF8">
            <w:pPr>
              <w:snapToGrid w:val="0"/>
              <w:ind w:right="1197"/>
              <w:jc w:val="center"/>
              <w:rPr>
                <w:sz w:val="28"/>
                <w:szCs w:val="24"/>
              </w:rPr>
            </w:pPr>
            <w:r w:rsidRPr="00F3453A">
              <w:rPr>
                <w:sz w:val="28"/>
                <w:szCs w:val="24"/>
              </w:rPr>
              <w:t>№</w:t>
            </w:r>
            <w:r w:rsidR="00121904">
              <w:rPr>
                <w:sz w:val="28"/>
                <w:szCs w:val="24"/>
              </w:rPr>
              <w:t xml:space="preserve"> 78/1301-П</w:t>
            </w:r>
            <w:bookmarkStart w:id="1" w:name="_GoBack"/>
            <w:bookmarkEnd w:id="1"/>
          </w:p>
        </w:tc>
      </w:tr>
      <w:tr w:rsidR="006B2A1A" w:rsidRPr="00F3453A" w:rsidTr="00E016C4">
        <w:trPr>
          <w:trHeight w:val="683"/>
        </w:trPr>
        <w:tc>
          <w:tcPr>
            <w:tcW w:w="5666" w:type="dxa"/>
            <w:gridSpan w:val="3"/>
          </w:tcPr>
          <w:p w:rsidR="006B2A1A" w:rsidRPr="00F3453A" w:rsidRDefault="006B2A1A" w:rsidP="00811BF8">
            <w:pPr>
              <w:pStyle w:val="ConsPlusTitle"/>
              <w:ind w:right="34"/>
              <w:jc w:val="center"/>
              <w:rPr>
                <w:szCs w:val="24"/>
              </w:rPr>
            </w:pPr>
          </w:p>
        </w:tc>
        <w:tc>
          <w:tcPr>
            <w:tcW w:w="4612" w:type="dxa"/>
            <w:gridSpan w:val="2"/>
          </w:tcPr>
          <w:p w:rsidR="006B2A1A" w:rsidRDefault="006B2A1A" w:rsidP="00811BF8">
            <w:pPr>
              <w:snapToGrid w:val="0"/>
              <w:jc w:val="center"/>
              <w:rPr>
                <w:sz w:val="28"/>
                <w:szCs w:val="24"/>
              </w:rPr>
            </w:pPr>
          </w:p>
          <w:p w:rsidR="006B2A1A" w:rsidRPr="00F3453A" w:rsidRDefault="006B2A1A" w:rsidP="00811BF8">
            <w:pPr>
              <w:snapToGrid w:val="0"/>
              <w:jc w:val="center"/>
              <w:rPr>
                <w:sz w:val="28"/>
                <w:szCs w:val="24"/>
              </w:rPr>
            </w:pPr>
          </w:p>
        </w:tc>
      </w:tr>
    </w:tbl>
    <w:p w:rsidR="006B2A1A" w:rsidRDefault="001345AB" w:rsidP="006B2A1A">
      <w:pPr>
        <w:ind w:firstLine="709"/>
        <w:jc w:val="center"/>
        <w:rPr>
          <w:b/>
          <w:kern w:val="2"/>
          <w:sz w:val="28"/>
          <w:szCs w:val="28"/>
        </w:rPr>
      </w:pPr>
      <w:bookmarkStart w:id="2" w:name="_Hlk85536756"/>
      <w:r w:rsidRPr="001345AB">
        <w:rPr>
          <w:b/>
          <w:kern w:val="2"/>
          <w:sz w:val="28"/>
          <w:szCs w:val="28"/>
        </w:rPr>
        <w:t>Об утверждении плана реализации муниципальной программы Константиновского района «Обеспечение общественного порядка и профилактика правонарушений» на 202</w:t>
      </w:r>
      <w:r w:rsidR="00E016C4">
        <w:rPr>
          <w:b/>
          <w:kern w:val="2"/>
          <w:sz w:val="28"/>
          <w:szCs w:val="28"/>
        </w:rPr>
        <w:t>2</w:t>
      </w:r>
      <w:r w:rsidRPr="001345AB">
        <w:rPr>
          <w:b/>
          <w:kern w:val="2"/>
          <w:sz w:val="28"/>
          <w:szCs w:val="28"/>
        </w:rPr>
        <w:t xml:space="preserve"> год</w:t>
      </w:r>
    </w:p>
    <w:bookmarkEnd w:id="2"/>
    <w:p w:rsidR="001345AB" w:rsidRPr="002D5DB8" w:rsidRDefault="001345AB" w:rsidP="006B2A1A">
      <w:pPr>
        <w:ind w:firstLine="709"/>
        <w:jc w:val="center"/>
        <w:rPr>
          <w:kern w:val="2"/>
          <w:sz w:val="28"/>
          <w:szCs w:val="28"/>
        </w:rPr>
      </w:pPr>
    </w:p>
    <w:p w:rsidR="006B2A1A" w:rsidRPr="00F3453A" w:rsidRDefault="001345AB" w:rsidP="00440320">
      <w:pPr>
        <w:ind w:firstLine="709"/>
        <w:jc w:val="both"/>
        <w:rPr>
          <w:b/>
          <w:kern w:val="2"/>
          <w:sz w:val="28"/>
          <w:szCs w:val="28"/>
        </w:rPr>
      </w:pPr>
      <w:r w:rsidRPr="001345AB">
        <w:rPr>
          <w:kern w:val="2"/>
          <w:sz w:val="28"/>
          <w:szCs w:val="28"/>
        </w:rPr>
        <w:t xml:space="preserve">В соответствии с постановлением Администрации Константиновского района от 30.10.2018 года № 1026 «Об утверждении муниципальной программы Константиновского района «Обеспечение общественного порядка и профилактика правонарушений», и постановлением Администрации Константиновского района от 26.02.2018 года № 155 «Об утверждении методических рекомендаций по разработке и реализации муниципальных программ Константиновского района», руководствуясь частью 9 статьи 52 Устава муниципального образования «Константиновский район», </w:t>
      </w:r>
      <w:r w:rsidR="006B2A1A" w:rsidRPr="00F3453A">
        <w:rPr>
          <w:kern w:val="2"/>
          <w:sz w:val="28"/>
          <w:szCs w:val="28"/>
        </w:rPr>
        <w:t xml:space="preserve">Администрация Константиновского района </w:t>
      </w:r>
      <w:r w:rsidR="006B2A1A" w:rsidRPr="00F3453A">
        <w:rPr>
          <w:b/>
          <w:kern w:val="2"/>
          <w:sz w:val="28"/>
          <w:szCs w:val="28"/>
        </w:rPr>
        <w:t>постановляет:</w:t>
      </w:r>
    </w:p>
    <w:p w:rsidR="001345AB" w:rsidRPr="00E064EB" w:rsidRDefault="001345AB" w:rsidP="001345AB">
      <w:pPr>
        <w:ind w:firstLine="709"/>
        <w:jc w:val="both"/>
        <w:rPr>
          <w:spacing w:val="-4"/>
          <w:sz w:val="28"/>
          <w:szCs w:val="28"/>
        </w:rPr>
      </w:pPr>
      <w:r w:rsidRPr="00E064EB">
        <w:rPr>
          <w:spacing w:val="-8"/>
          <w:sz w:val="28"/>
          <w:szCs w:val="28"/>
        </w:rPr>
        <w:t xml:space="preserve">1. Утвердить план реализации муниципальной программы Константиновского района </w:t>
      </w:r>
      <w:r w:rsidRPr="00E064EB">
        <w:rPr>
          <w:sz w:val="28"/>
          <w:szCs w:val="28"/>
          <w:lang w:eastAsia="en-US"/>
        </w:rPr>
        <w:t>«Обеспечение общественного порядка и профилактика правонарушений» на 20</w:t>
      </w:r>
      <w:r>
        <w:rPr>
          <w:sz w:val="28"/>
          <w:szCs w:val="28"/>
          <w:lang w:eastAsia="en-US"/>
        </w:rPr>
        <w:t>2</w:t>
      </w:r>
      <w:r w:rsidR="00E016C4">
        <w:rPr>
          <w:sz w:val="28"/>
          <w:szCs w:val="28"/>
          <w:lang w:eastAsia="en-US"/>
        </w:rPr>
        <w:t>2</w:t>
      </w:r>
      <w:r w:rsidRPr="00E064EB">
        <w:rPr>
          <w:sz w:val="28"/>
          <w:szCs w:val="28"/>
          <w:lang w:eastAsia="en-US"/>
        </w:rPr>
        <w:t xml:space="preserve"> год</w:t>
      </w:r>
      <w:r w:rsidRPr="00E064EB">
        <w:rPr>
          <w:spacing w:val="-4"/>
          <w:sz w:val="28"/>
          <w:szCs w:val="28"/>
        </w:rPr>
        <w:t xml:space="preserve"> согласно приложению к настоящему постановлению</w:t>
      </w:r>
      <w:r w:rsidRPr="00E064EB">
        <w:rPr>
          <w:sz w:val="28"/>
          <w:szCs w:val="28"/>
        </w:rPr>
        <w:t xml:space="preserve">.  </w:t>
      </w:r>
    </w:p>
    <w:p w:rsidR="001345AB" w:rsidRPr="00E064EB" w:rsidRDefault="001345AB" w:rsidP="001345AB">
      <w:pPr>
        <w:widowControl w:val="0"/>
        <w:suppressAutoHyphens/>
        <w:autoSpaceDE w:val="0"/>
        <w:ind w:firstLine="709"/>
        <w:jc w:val="both"/>
        <w:rPr>
          <w:rFonts w:eastAsia="Lucida Sans Unicode"/>
          <w:spacing w:val="-4"/>
          <w:sz w:val="28"/>
          <w:szCs w:val="28"/>
          <w:lang w:bidi="ru-RU"/>
        </w:rPr>
      </w:pPr>
      <w:r w:rsidRPr="00E064EB">
        <w:rPr>
          <w:rFonts w:eastAsia="Lucida Sans Unicode"/>
          <w:spacing w:val="-4"/>
          <w:sz w:val="28"/>
          <w:szCs w:val="28"/>
          <w:lang w:bidi="ru-RU"/>
        </w:rPr>
        <w:t xml:space="preserve">2. </w:t>
      </w:r>
      <w:r w:rsidRPr="0038387E">
        <w:rPr>
          <w:rFonts w:eastAsia="Lucida Sans Unicode"/>
          <w:spacing w:val="-4"/>
          <w:sz w:val="28"/>
          <w:szCs w:val="28"/>
          <w:lang w:bidi="ru-RU"/>
        </w:rPr>
        <w:t>Постановление вступает в силу с момента его подписания</w:t>
      </w:r>
      <w:r>
        <w:rPr>
          <w:rFonts w:eastAsia="Lucida Sans Unicode"/>
          <w:spacing w:val="-4"/>
          <w:sz w:val="28"/>
          <w:szCs w:val="28"/>
          <w:lang w:bidi="ru-RU"/>
        </w:rPr>
        <w:t>,</w:t>
      </w:r>
      <w:r w:rsidRPr="0038387E">
        <w:rPr>
          <w:rFonts w:eastAsia="Lucida Sans Unicode"/>
          <w:spacing w:val="-4"/>
          <w:sz w:val="28"/>
          <w:szCs w:val="28"/>
          <w:lang w:bidi="ru-RU"/>
        </w:rPr>
        <w:t xml:space="preserve"> подлежит </w:t>
      </w:r>
      <w:r w:rsidR="0044116D">
        <w:rPr>
          <w:rFonts w:eastAsia="Lucida Sans Unicode"/>
          <w:spacing w:val="-4"/>
          <w:sz w:val="28"/>
          <w:szCs w:val="28"/>
          <w:lang w:bidi="ru-RU"/>
        </w:rPr>
        <w:t xml:space="preserve"> </w:t>
      </w:r>
      <w:r w:rsidRPr="0038387E">
        <w:rPr>
          <w:rFonts w:eastAsia="Lucida Sans Unicode"/>
          <w:spacing w:val="-4"/>
          <w:sz w:val="28"/>
          <w:szCs w:val="28"/>
          <w:lang w:bidi="ru-RU"/>
        </w:rPr>
        <w:t xml:space="preserve">размещению на сайте </w:t>
      </w:r>
      <w:hyperlink r:id="rId8" w:history="1">
        <w:r w:rsidRPr="00E064EB">
          <w:rPr>
            <w:rFonts w:eastAsia="Lucida Sans Unicode"/>
            <w:color w:val="0000FF"/>
            <w:spacing w:val="-4"/>
            <w:sz w:val="28"/>
            <w:szCs w:val="28"/>
            <w:u w:val="single"/>
            <w:lang w:val="en-US" w:bidi="ru-RU"/>
          </w:rPr>
          <w:t>www</w:t>
        </w:r>
        <w:r w:rsidRPr="00E064EB">
          <w:rPr>
            <w:rFonts w:eastAsia="Lucida Sans Unicode"/>
            <w:color w:val="0000FF"/>
            <w:spacing w:val="-4"/>
            <w:sz w:val="28"/>
            <w:szCs w:val="28"/>
            <w:u w:val="single"/>
            <w:lang w:bidi="ru-RU"/>
          </w:rPr>
          <w:t>.</w:t>
        </w:r>
        <w:proofErr w:type="spellStart"/>
        <w:r w:rsidRPr="00E064EB">
          <w:rPr>
            <w:rFonts w:eastAsia="Lucida Sans Unicode"/>
            <w:color w:val="0000FF"/>
            <w:spacing w:val="-4"/>
            <w:sz w:val="28"/>
            <w:szCs w:val="28"/>
            <w:u w:val="single"/>
            <w:lang w:val="en-US" w:bidi="ru-RU"/>
          </w:rPr>
          <w:t>konstadmin</w:t>
        </w:r>
        <w:proofErr w:type="spellEnd"/>
        <w:r w:rsidRPr="00E064EB">
          <w:rPr>
            <w:rFonts w:eastAsia="Lucida Sans Unicode"/>
            <w:color w:val="0000FF"/>
            <w:spacing w:val="-4"/>
            <w:sz w:val="28"/>
            <w:szCs w:val="28"/>
            <w:u w:val="single"/>
            <w:lang w:bidi="ru-RU"/>
          </w:rPr>
          <w:t>.</w:t>
        </w:r>
        <w:proofErr w:type="spellStart"/>
        <w:r w:rsidRPr="00E064EB">
          <w:rPr>
            <w:rFonts w:eastAsia="Lucida Sans Unicode"/>
            <w:color w:val="0000FF"/>
            <w:spacing w:val="-4"/>
            <w:sz w:val="28"/>
            <w:szCs w:val="28"/>
            <w:u w:val="single"/>
            <w:lang w:val="en-US" w:bidi="ru-RU"/>
          </w:rPr>
          <w:t>ru</w:t>
        </w:r>
        <w:proofErr w:type="spellEnd"/>
      </w:hyperlink>
      <w:r w:rsidRPr="00E064EB">
        <w:rPr>
          <w:rFonts w:eastAsia="Lucida Sans Unicode"/>
          <w:spacing w:val="-4"/>
          <w:sz w:val="28"/>
          <w:szCs w:val="28"/>
          <w:lang w:bidi="ru-RU"/>
        </w:rPr>
        <w:t>., применяется к правоотношениям, возникшим с 01.01.20</w:t>
      </w:r>
      <w:r>
        <w:rPr>
          <w:rFonts w:eastAsia="Lucida Sans Unicode"/>
          <w:spacing w:val="-4"/>
          <w:sz w:val="28"/>
          <w:szCs w:val="28"/>
          <w:lang w:bidi="ru-RU"/>
        </w:rPr>
        <w:t>2</w:t>
      </w:r>
      <w:r w:rsidR="00E016C4">
        <w:rPr>
          <w:rFonts w:eastAsia="Lucida Sans Unicode"/>
          <w:spacing w:val="-4"/>
          <w:sz w:val="28"/>
          <w:szCs w:val="28"/>
          <w:lang w:bidi="ru-RU"/>
        </w:rPr>
        <w:t>2</w:t>
      </w:r>
      <w:r w:rsidRPr="00E064EB">
        <w:rPr>
          <w:rFonts w:eastAsia="Lucida Sans Unicode"/>
          <w:spacing w:val="-4"/>
          <w:sz w:val="28"/>
          <w:szCs w:val="28"/>
          <w:lang w:bidi="ru-RU"/>
        </w:rPr>
        <w:t xml:space="preserve"> года.  </w:t>
      </w:r>
    </w:p>
    <w:p w:rsidR="001345AB" w:rsidRPr="00E064EB" w:rsidRDefault="001345AB" w:rsidP="001345AB">
      <w:pPr>
        <w:tabs>
          <w:tab w:val="left" w:pos="360"/>
        </w:tabs>
        <w:ind w:firstLine="720"/>
        <w:jc w:val="both"/>
        <w:rPr>
          <w:sz w:val="28"/>
          <w:szCs w:val="28"/>
        </w:rPr>
      </w:pPr>
      <w:r w:rsidRPr="00E064EB">
        <w:rPr>
          <w:sz w:val="28"/>
          <w:szCs w:val="28"/>
        </w:rPr>
        <w:t xml:space="preserve">3. </w:t>
      </w:r>
      <w:r w:rsidRPr="0038387E">
        <w:rPr>
          <w:sz w:val="28"/>
          <w:szCs w:val="28"/>
        </w:rPr>
        <w:t xml:space="preserve">Контроль за исполнением данного постановления возложить на заместителя главы Администрации Константиновского района </w:t>
      </w:r>
      <w:r>
        <w:rPr>
          <w:sz w:val="28"/>
          <w:szCs w:val="28"/>
        </w:rPr>
        <w:t xml:space="preserve">Абрамова Д.В. </w:t>
      </w:r>
    </w:p>
    <w:p w:rsidR="001345AB" w:rsidRPr="00E064EB" w:rsidRDefault="001345AB" w:rsidP="001345AB">
      <w:pPr>
        <w:rPr>
          <w:b/>
          <w:bCs/>
          <w:sz w:val="28"/>
          <w:szCs w:val="28"/>
          <w:lang w:eastAsia="ar-SA"/>
        </w:rPr>
      </w:pPr>
    </w:p>
    <w:p w:rsidR="00A01509" w:rsidRDefault="00A01509" w:rsidP="006B2A1A">
      <w:pPr>
        <w:rPr>
          <w:sz w:val="28"/>
        </w:rPr>
      </w:pPr>
    </w:p>
    <w:p w:rsidR="006B2A1A" w:rsidRPr="00F3453A" w:rsidRDefault="00843582" w:rsidP="006B2A1A">
      <w:pPr>
        <w:rPr>
          <w:sz w:val="28"/>
        </w:rPr>
      </w:pPr>
      <w:r>
        <w:rPr>
          <w:sz w:val="28"/>
        </w:rPr>
        <w:t xml:space="preserve">   </w:t>
      </w:r>
      <w:r w:rsidR="006B2A1A" w:rsidRPr="00F3453A">
        <w:rPr>
          <w:sz w:val="28"/>
        </w:rPr>
        <w:t xml:space="preserve">Глава Администрации </w:t>
      </w:r>
    </w:p>
    <w:p w:rsidR="006B2A1A" w:rsidRDefault="006B2A1A" w:rsidP="006B2A1A">
      <w:pPr>
        <w:rPr>
          <w:kern w:val="2"/>
          <w:sz w:val="28"/>
          <w:szCs w:val="28"/>
        </w:rPr>
      </w:pPr>
      <w:r w:rsidRPr="00F3453A">
        <w:rPr>
          <w:sz w:val="28"/>
        </w:rPr>
        <w:t xml:space="preserve">Константиновского района                                        </w:t>
      </w:r>
      <w:r w:rsidRPr="00F3453A">
        <w:rPr>
          <w:sz w:val="28"/>
        </w:rPr>
        <w:tab/>
      </w:r>
      <w:r w:rsidRPr="00F3453A">
        <w:rPr>
          <w:sz w:val="28"/>
        </w:rPr>
        <w:tab/>
      </w:r>
      <w:r w:rsidRPr="00F3453A">
        <w:rPr>
          <w:kern w:val="2"/>
          <w:sz w:val="28"/>
          <w:szCs w:val="28"/>
        </w:rPr>
        <w:t>В.Е. Калмыков</w:t>
      </w:r>
    </w:p>
    <w:p w:rsidR="006B2A1A" w:rsidRDefault="006B2A1A" w:rsidP="006B2A1A">
      <w:pPr>
        <w:rPr>
          <w:kern w:val="2"/>
          <w:sz w:val="28"/>
          <w:szCs w:val="28"/>
        </w:rPr>
      </w:pPr>
    </w:p>
    <w:p w:rsidR="006B2A1A" w:rsidRDefault="0028432B" w:rsidP="006B2A1A">
      <w:pPr>
        <w:rPr>
          <w:kern w:val="2"/>
          <w:sz w:val="28"/>
          <w:szCs w:val="28"/>
        </w:rPr>
      </w:pPr>
      <w:r>
        <w:rPr>
          <w:kern w:val="2"/>
          <w:sz w:val="28"/>
          <w:szCs w:val="28"/>
        </w:rPr>
        <w:t>Постановление вносит</w:t>
      </w:r>
    </w:p>
    <w:p w:rsidR="00440320" w:rsidRDefault="00440320" w:rsidP="006B2A1A">
      <w:pPr>
        <w:rPr>
          <w:kern w:val="2"/>
          <w:sz w:val="28"/>
          <w:szCs w:val="28"/>
        </w:rPr>
      </w:pPr>
      <w:r>
        <w:rPr>
          <w:kern w:val="2"/>
          <w:sz w:val="28"/>
          <w:szCs w:val="28"/>
        </w:rPr>
        <w:t xml:space="preserve">Сектор правовой работы </w:t>
      </w:r>
    </w:p>
    <w:p w:rsidR="0028432B" w:rsidRPr="00F3453A" w:rsidRDefault="00440320" w:rsidP="006B2A1A">
      <w:pPr>
        <w:rPr>
          <w:kern w:val="2"/>
          <w:sz w:val="28"/>
          <w:szCs w:val="28"/>
        </w:rPr>
      </w:pPr>
      <w:r>
        <w:rPr>
          <w:kern w:val="2"/>
          <w:sz w:val="28"/>
          <w:szCs w:val="28"/>
        </w:rPr>
        <w:t xml:space="preserve">и противодействия коррупции </w:t>
      </w:r>
    </w:p>
    <w:bookmarkEnd w:id="0"/>
    <w:p w:rsidR="00440320" w:rsidRDefault="00440320"/>
    <w:p w:rsidR="00440320" w:rsidRDefault="00440320" w:rsidP="00440320">
      <w:pPr>
        <w:spacing w:line="235" w:lineRule="auto"/>
        <w:ind w:right="-30"/>
        <w:jc w:val="right"/>
        <w:rPr>
          <w:sz w:val="24"/>
          <w:szCs w:val="24"/>
        </w:rPr>
      </w:pPr>
    </w:p>
    <w:p w:rsidR="00440320" w:rsidRPr="0011692D" w:rsidRDefault="00440320" w:rsidP="00440320">
      <w:pPr>
        <w:tabs>
          <w:tab w:val="left" w:pos="4230"/>
        </w:tabs>
        <w:ind w:right="-30" w:firstLine="567"/>
        <w:jc w:val="both"/>
        <w:rPr>
          <w:sz w:val="28"/>
          <w:szCs w:val="28"/>
        </w:rPr>
        <w:sectPr w:rsidR="00440320" w:rsidRPr="0011692D" w:rsidSect="002E2320">
          <w:footerReference w:type="even" r:id="rId9"/>
          <w:footerReference w:type="default" r:id="rId10"/>
          <w:pgSz w:w="11906" w:h="16838"/>
          <w:pgMar w:top="851" w:right="737" w:bottom="851" w:left="1418" w:header="340" w:footer="340" w:gutter="0"/>
          <w:cols w:space="720"/>
          <w:titlePg/>
          <w:docGrid w:linePitch="381" w:charSpace="214740172"/>
        </w:sectPr>
      </w:pPr>
      <w:bookmarkStart w:id="3" w:name="_Hlk34924095"/>
    </w:p>
    <w:p w:rsidR="001345AB" w:rsidRPr="004114AD" w:rsidRDefault="001345AB" w:rsidP="001345AB">
      <w:pPr>
        <w:jc w:val="right"/>
        <w:rPr>
          <w:color w:val="000000"/>
          <w:kern w:val="2"/>
          <w:sz w:val="24"/>
          <w:szCs w:val="24"/>
        </w:rPr>
      </w:pPr>
      <w:bookmarkStart w:id="4" w:name="Par1326"/>
      <w:bookmarkEnd w:id="3"/>
      <w:bookmarkEnd w:id="4"/>
      <w:r w:rsidRPr="004114AD">
        <w:rPr>
          <w:color w:val="000000"/>
          <w:kern w:val="2"/>
          <w:sz w:val="24"/>
          <w:szCs w:val="24"/>
        </w:rPr>
        <w:lastRenderedPageBreak/>
        <w:t>Приложение  к постановлению</w:t>
      </w:r>
    </w:p>
    <w:p w:rsidR="001345AB" w:rsidRPr="004114AD" w:rsidRDefault="001345AB" w:rsidP="001345AB">
      <w:pPr>
        <w:jc w:val="right"/>
        <w:rPr>
          <w:color w:val="000000"/>
          <w:kern w:val="2"/>
          <w:sz w:val="24"/>
          <w:szCs w:val="24"/>
        </w:rPr>
      </w:pPr>
      <w:r w:rsidRPr="004114AD">
        <w:rPr>
          <w:color w:val="000000"/>
          <w:kern w:val="2"/>
          <w:sz w:val="24"/>
          <w:szCs w:val="24"/>
        </w:rPr>
        <w:t xml:space="preserve"> Администрации Константиновского  района </w:t>
      </w:r>
    </w:p>
    <w:p w:rsidR="001345AB" w:rsidRPr="004114AD" w:rsidRDefault="001345AB" w:rsidP="001345AB">
      <w:pPr>
        <w:jc w:val="right"/>
        <w:rPr>
          <w:color w:val="000000"/>
          <w:kern w:val="2"/>
          <w:sz w:val="24"/>
          <w:szCs w:val="24"/>
        </w:rPr>
      </w:pPr>
      <w:r w:rsidRPr="004114AD">
        <w:rPr>
          <w:color w:val="000000"/>
          <w:kern w:val="2"/>
          <w:sz w:val="24"/>
          <w:szCs w:val="24"/>
        </w:rPr>
        <w:t>От_______________ №______</w:t>
      </w:r>
    </w:p>
    <w:p w:rsidR="001345AB" w:rsidRPr="004114AD" w:rsidRDefault="001345AB" w:rsidP="001345AB">
      <w:pPr>
        <w:jc w:val="right"/>
        <w:rPr>
          <w:color w:val="000000"/>
          <w:kern w:val="2"/>
          <w:sz w:val="24"/>
          <w:szCs w:val="24"/>
        </w:rPr>
      </w:pPr>
    </w:p>
    <w:p w:rsidR="001345AB" w:rsidRPr="004114AD" w:rsidRDefault="001345AB" w:rsidP="001345AB">
      <w:pPr>
        <w:jc w:val="center"/>
        <w:rPr>
          <w:color w:val="000000"/>
          <w:kern w:val="2"/>
          <w:sz w:val="28"/>
          <w:szCs w:val="28"/>
        </w:rPr>
      </w:pPr>
      <w:r w:rsidRPr="004114AD">
        <w:rPr>
          <w:color w:val="000000"/>
          <w:kern w:val="2"/>
          <w:sz w:val="28"/>
          <w:szCs w:val="28"/>
        </w:rPr>
        <w:t>ПЛАН</w:t>
      </w:r>
    </w:p>
    <w:p w:rsidR="001345AB" w:rsidRPr="004114AD" w:rsidRDefault="001345AB" w:rsidP="001345AB">
      <w:pPr>
        <w:jc w:val="center"/>
        <w:rPr>
          <w:color w:val="000000"/>
          <w:kern w:val="2"/>
          <w:sz w:val="28"/>
          <w:szCs w:val="28"/>
        </w:rPr>
      </w:pPr>
      <w:r w:rsidRPr="004114AD">
        <w:rPr>
          <w:color w:val="000000"/>
          <w:kern w:val="2"/>
          <w:sz w:val="28"/>
          <w:szCs w:val="28"/>
        </w:rPr>
        <w:t>реализации муниципальной программы Константиновского района</w:t>
      </w:r>
    </w:p>
    <w:p w:rsidR="001345AB" w:rsidRDefault="001345AB" w:rsidP="001345AB">
      <w:pPr>
        <w:jc w:val="center"/>
        <w:rPr>
          <w:color w:val="000000"/>
          <w:kern w:val="2"/>
          <w:sz w:val="28"/>
          <w:szCs w:val="28"/>
        </w:rPr>
      </w:pPr>
      <w:r w:rsidRPr="004114AD">
        <w:rPr>
          <w:color w:val="000000"/>
          <w:kern w:val="2"/>
          <w:sz w:val="28"/>
          <w:szCs w:val="28"/>
        </w:rPr>
        <w:t>«Обеспечение общественного порядка и профилактика правонарушений» на 202</w:t>
      </w:r>
      <w:r w:rsidR="00E016C4">
        <w:rPr>
          <w:color w:val="000000"/>
          <w:kern w:val="2"/>
          <w:sz w:val="28"/>
          <w:szCs w:val="28"/>
        </w:rPr>
        <w:t>2</w:t>
      </w:r>
      <w:r w:rsidRPr="004114AD">
        <w:rPr>
          <w:color w:val="000000"/>
          <w:kern w:val="2"/>
          <w:sz w:val="28"/>
          <w:szCs w:val="28"/>
        </w:rPr>
        <w:t xml:space="preserve"> год</w:t>
      </w:r>
    </w:p>
    <w:p w:rsidR="00E016C4" w:rsidRDefault="00E016C4" w:rsidP="001345AB">
      <w:pPr>
        <w:jc w:val="center"/>
        <w:rPr>
          <w:color w:val="000000"/>
          <w:kern w:val="2"/>
          <w:sz w:val="28"/>
          <w:szCs w:val="28"/>
        </w:rPr>
      </w:pPr>
    </w:p>
    <w:p w:rsidR="00E016C4" w:rsidRPr="004114AD" w:rsidRDefault="00E016C4" w:rsidP="00E016C4">
      <w:pPr>
        <w:jc w:val="center"/>
        <w:rPr>
          <w:color w:val="000000"/>
          <w:kern w:val="2"/>
        </w:rPr>
      </w:pPr>
    </w:p>
    <w:tbl>
      <w:tblPr>
        <w:tblW w:w="509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8"/>
        <w:gridCol w:w="3307"/>
        <w:gridCol w:w="2426"/>
        <w:gridCol w:w="3169"/>
        <w:gridCol w:w="1360"/>
        <w:gridCol w:w="912"/>
        <w:gridCol w:w="908"/>
        <w:gridCol w:w="861"/>
        <w:gridCol w:w="849"/>
        <w:gridCol w:w="16"/>
        <w:gridCol w:w="729"/>
        <w:gridCol w:w="16"/>
        <w:gridCol w:w="823"/>
        <w:gridCol w:w="16"/>
      </w:tblGrid>
      <w:tr w:rsidR="00E016C4" w:rsidRPr="00EE0C7D" w:rsidTr="00CE39DB">
        <w:tc>
          <w:tcPr>
            <w:tcW w:w="588" w:type="dxa"/>
            <w:vMerge w:val="restart"/>
          </w:tcPr>
          <w:p w:rsidR="00E016C4" w:rsidRPr="00EE0C7D" w:rsidRDefault="00E016C4" w:rsidP="00E016C4">
            <w:pPr>
              <w:jc w:val="center"/>
              <w:rPr>
                <w:color w:val="000000"/>
                <w:kern w:val="2"/>
                <w:sz w:val="24"/>
                <w:szCs w:val="24"/>
              </w:rPr>
            </w:pPr>
            <w:r w:rsidRPr="00EE0C7D">
              <w:rPr>
                <w:color w:val="000000"/>
                <w:kern w:val="2"/>
                <w:sz w:val="24"/>
                <w:szCs w:val="24"/>
              </w:rPr>
              <w:t>№</w:t>
            </w:r>
          </w:p>
          <w:p w:rsidR="00E016C4" w:rsidRPr="00EE0C7D" w:rsidRDefault="00E016C4" w:rsidP="00E016C4">
            <w:pPr>
              <w:jc w:val="center"/>
              <w:rPr>
                <w:color w:val="000000"/>
                <w:kern w:val="2"/>
                <w:sz w:val="24"/>
                <w:szCs w:val="24"/>
              </w:rPr>
            </w:pPr>
            <w:r w:rsidRPr="00EE0C7D">
              <w:rPr>
                <w:color w:val="000000"/>
                <w:kern w:val="2"/>
                <w:sz w:val="24"/>
                <w:szCs w:val="24"/>
              </w:rPr>
              <w:t>п/п</w:t>
            </w:r>
          </w:p>
        </w:tc>
        <w:tc>
          <w:tcPr>
            <w:tcW w:w="3307" w:type="dxa"/>
            <w:vMerge w:val="restart"/>
          </w:tcPr>
          <w:p w:rsidR="00E016C4" w:rsidRPr="00EE0C7D" w:rsidRDefault="00E016C4" w:rsidP="00E016C4">
            <w:pPr>
              <w:jc w:val="center"/>
              <w:rPr>
                <w:color w:val="000000"/>
                <w:kern w:val="2"/>
                <w:sz w:val="24"/>
                <w:szCs w:val="24"/>
              </w:rPr>
            </w:pPr>
            <w:r w:rsidRPr="00EE0C7D">
              <w:rPr>
                <w:color w:val="000000"/>
                <w:kern w:val="2"/>
                <w:sz w:val="24"/>
                <w:szCs w:val="24"/>
              </w:rPr>
              <w:t xml:space="preserve">Номер </w:t>
            </w:r>
          </w:p>
          <w:p w:rsidR="00E016C4" w:rsidRPr="00EE0C7D" w:rsidRDefault="00E016C4" w:rsidP="00E016C4">
            <w:pPr>
              <w:jc w:val="center"/>
              <w:rPr>
                <w:color w:val="000000"/>
                <w:kern w:val="2"/>
                <w:sz w:val="24"/>
                <w:szCs w:val="24"/>
              </w:rPr>
            </w:pPr>
            <w:r w:rsidRPr="00EE0C7D">
              <w:rPr>
                <w:color w:val="000000"/>
                <w:kern w:val="2"/>
                <w:sz w:val="24"/>
                <w:szCs w:val="24"/>
              </w:rPr>
              <w:t>и наименование</w:t>
            </w:r>
          </w:p>
        </w:tc>
        <w:tc>
          <w:tcPr>
            <w:tcW w:w="2426" w:type="dxa"/>
            <w:vMerge w:val="restart"/>
          </w:tcPr>
          <w:p w:rsidR="00E016C4" w:rsidRPr="00EE0C7D" w:rsidRDefault="00E016C4" w:rsidP="00E016C4">
            <w:pPr>
              <w:jc w:val="center"/>
              <w:rPr>
                <w:color w:val="000000"/>
                <w:kern w:val="2"/>
                <w:sz w:val="24"/>
                <w:szCs w:val="24"/>
              </w:rPr>
            </w:pPr>
            <w:r w:rsidRPr="00EE0C7D">
              <w:rPr>
                <w:color w:val="000000"/>
                <w:kern w:val="2"/>
                <w:sz w:val="24"/>
                <w:szCs w:val="24"/>
              </w:rPr>
              <w:t>Ответственный исполнитель, соисполнитель, участник</w:t>
            </w:r>
          </w:p>
          <w:p w:rsidR="00E016C4" w:rsidRPr="00EE0C7D" w:rsidRDefault="00E016C4" w:rsidP="00E016C4">
            <w:pPr>
              <w:jc w:val="center"/>
              <w:rPr>
                <w:color w:val="000000"/>
                <w:kern w:val="2"/>
                <w:sz w:val="24"/>
                <w:szCs w:val="24"/>
              </w:rPr>
            </w:pPr>
          </w:p>
        </w:tc>
        <w:tc>
          <w:tcPr>
            <w:tcW w:w="3169" w:type="dxa"/>
            <w:vMerge w:val="restart"/>
          </w:tcPr>
          <w:p w:rsidR="00E016C4" w:rsidRPr="00EE0C7D" w:rsidRDefault="00E016C4" w:rsidP="00E016C4">
            <w:pPr>
              <w:jc w:val="center"/>
              <w:rPr>
                <w:color w:val="000000"/>
                <w:kern w:val="2"/>
                <w:sz w:val="24"/>
                <w:szCs w:val="24"/>
              </w:rPr>
            </w:pPr>
            <w:r w:rsidRPr="00EE0C7D">
              <w:rPr>
                <w:color w:val="000000"/>
                <w:kern w:val="2"/>
                <w:sz w:val="24"/>
                <w:szCs w:val="24"/>
              </w:rPr>
              <w:t>Ожидаемый</w:t>
            </w:r>
          </w:p>
          <w:p w:rsidR="00E016C4" w:rsidRPr="00EE0C7D" w:rsidRDefault="00E016C4" w:rsidP="00E016C4">
            <w:pPr>
              <w:jc w:val="center"/>
              <w:rPr>
                <w:color w:val="000000"/>
                <w:kern w:val="2"/>
                <w:sz w:val="24"/>
                <w:szCs w:val="24"/>
              </w:rPr>
            </w:pPr>
            <w:r w:rsidRPr="00EE0C7D">
              <w:rPr>
                <w:color w:val="000000"/>
                <w:kern w:val="2"/>
                <w:sz w:val="24"/>
                <w:szCs w:val="24"/>
              </w:rPr>
              <w:t>результат</w:t>
            </w:r>
          </w:p>
          <w:p w:rsidR="00E016C4" w:rsidRPr="00EE0C7D" w:rsidRDefault="00E016C4" w:rsidP="00E016C4">
            <w:pPr>
              <w:jc w:val="center"/>
              <w:rPr>
                <w:color w:val="000000"/>
                <w:kern w:val="2"/>
                <w:sz w:val="24"/>
                <w:szCs w:val="24"/>
              </w:rPr>
            </w:pPr>
            <w:r w:rsidRPr="00EE0C7D">
              <w:rPr>
                <w:color w:val="000000"/>
                <w:kern w:val="2"/>
                <w:sz w:val="24"/>
                <w:szCs w:val="24"/>
              </w:rPr>
              <w:t>(краткое описание)</w:t>
            </w:r>
          </w:p>
        </w:tc>
        <w:tc>
          <w:tcPr>
            <w:tcW w:w="1360" w:type="dxa"/>
            <w:vMerge w:val="restart"/>
          </w:tcPr>
          <w:p w:rsidR="00E016C4" w:rsidRPr="00EE0C7D" w:rsidRDefault="00E016C4" w:rsidP="00E016C4">
            <w:pPr>
              <w:jc w:val="center"/>
              <w:rPr>
                <w:color w:val="000000"/>
                <w:kern w:val="2"/>
                <w:sz w:val="24"/>
                <w:szCs w:val="24"/>
              </w:rPr>
            </w:pPr>
            <w:r w:rsidRPr="00EE0C7D">
              <w:rPr>
                <w:color w:val="000000"/>
                <w:kern w:val="2"/>
                <w:sz w:val="24"/>
                <w:szCs w:val="24"/>
              </w:rPr>
              <w:t>Плановый срок</w:t>
            </w:r>
          </w:p>
          <w:p w:rsidR="00E016C4" w:rsidRPr="00EE0C7D" w:rsidRDefault="00E016C4" w:rsidP="00E016C4">
            <w:pPr>
              <w:jc w:val="center"/>
              <w:rPr>
                <w:color w:val="000000"/>
                <w:kern w:val="2"/>
                <w:sz w:val="24"/>
                <w:szCs w:val="24"/>
              </w:rPr>
            </w:pPr>
            <w:r w:rsidRPr="00EE0C7D">
              <w:rPr>
                <w:color w:val="000000"/>
                <w:kern w:val="2"/>
                <w:sz w:val="24"/>
                <w:szCs w:val="24"/>
              </w:rPr>
              <w:t>реализации</w:t>
            </w:r>
          </w:p>
          <w:p w:rsidR="00E016C4" w:rsidRPr="00EE0C7D" w:rsidRDefault="00E016C4" w:rsidP="00E016C4">
            <w:pPr>
              <w:jc w:val="center"/>
              <w:rPr>
                <w:color w:val="000000"/>
                <w:kern w:val="2"/>
                <w:sz w:val="24"/>
                <w:szCs w:val="24"/>
              </w:rPr>
            </w:pPr>
          </w:p>
        </w:tc>
        <w:tc>
          <w:tcPr>
            <w:tcW w:w="3546" w:type="dxa"/>
            <w:gridSpan w:val="5"/>
          </w:tcPr>
          <w:p w:rsidR="00E016C4" w:rsidRPr="00EE0C7D" w:rsidRDefault="00E016C4" w:rsidP="00E016C4">
            <w:pPr>
              <w:jc w:val="center"/>
              <w:rPr>
                <w:color w:val="000000"/>
                <w:kern w:val="2"/>
                <w:sz w:val="24"/>
                <w:szCs w:val="24"/>
              </w:rPr>
            </w:pPr>
            <w:r w:rsidRPr="00EE0C7D">
              <w:rPr>
                <w:color w:val="000000"/>
                <w:kern w:val="2"/>
                <w:sz w:val="24"/>
                <w:szCs w:val="24"/>
              </w:rPr>
              <w:t>Объем расходов (тыс. рублей)</w:t>
            </w:r>
          </w:p>
        </w:tc>
        <w:tc>
          <w:tcPr>
            <w:tcW w:w="745" w:type="dxa"/>
            <w:gridSpan w:val="2"/>
          </w:tcPr>
          <w:p w:rsidR="00E016C4" w:rsidRPr="00EE0C7D" w:rsidRDefault="00E016C4" w:rsidP="00E016C4">
            <w:pPr>
              <w:jc w:val="center"/>
              <w:rPr>
                <w:color w:val="000000"/>
                <w:kern w:val="2"/>
                <w:sz w:val="24"/>
                <w:szCs w:val="24"/>
              </w:rPr>
            </w:pPr>
          </w:p>
        </w:tc>
        <w:tc>
          <w:tcPr>
            <w:tcW w:w="839" w:type="dxa"/>
            <w:gridSpan w:val="2"/>
          </w:tcPr>
          <w:p w:rsidR="00E016C4" w:rsidRPr="00EE0C7D" w:rsidRDefault="00E016C4" w:rsidP="00E016C4">
            <w:pPr>
              <w:jc w:val="center"/>
              <w:rPr>
                <w:color w:val="000000"/>
                <w:kern w:val="2"/>
                <w:sz w:val="24"/>
                <w:szCs w:val="24"/>
              </w:rPr>
            </w:pPr>
          </w:p>
        </w:tc>
      </w:tr>
      <w:tr w:rsidR="00E016C4" w:rsidRPr="00EE0C7D" w:rsidTr="00CE39DB">
        <w:trPr>
          <w:gridAfter w:val="1"/>
          <w:wAfter w:w="16" w:type="dxa"/>
          <w:tblHeader/>
        </w:trPr>
        <w:tc>
          <w:tcPr>
            <w:tcW w:w="588" w:type="dxa"/>
            <w:vMerge/>
          </w:tcPr>
          <w:p w:rsidR="00E016C4" w:rsidRPr="00EE0C7D" w:rsidRDefault="00E016C4" w:rsidP="00E016C4">
            <w:pPr>
              <w:jc w:val="center"/>
              <w:rPr>
                <w:color w:val="000000"/>
                <w:kern w:val="2"/>
                <w:sz w:val="24"/>
                <w:szCs w:val="24"/>
              </w:rPr>
            </w:pPr>
          </w:p>
        </w:tc>
        <w:tc>
          <w:tcPr>
            <w:tcW w:w="3307" w:type="dxa"/>
            <w:vMerge/>
          </w:tcPr>
          <w:p w:rsidR="00E016C4" w:rsidRPr="00EE0C7D" w:rsidRDefault="00E016C4" w:rsidP="00E016C4">
            <w:pPr>
              <w:jc w:val="center"/>
              <w:rPr>
                <w:color w:val="000000"/>
                <w:kern w:val="2"/>
                <w:sz w:val="24"/>
                <w:szCs w:val="24"/>
              </w:rPr>
            </w:pPr>
          </w:p>
        </w:tc>
        <w:tc>
          <w:tcPr>
            <w:tcW w:w="2426" w:type="dxa"/>
            <w:vMerge/>
          </w:tcPr>
          <w:p w:rsidR="00E016C4" w:rsidRPr="00EE0C7D" w:rsidRDefault="00E016C4" w:rsidP="00E016C4">
            <w:pPr>
              <w:jc w:val="center"/>
              <w:rPr>
                <w:color w:val="000000"/>
                <w:kern w:val="2"/>
                <w:sz w:val="24"/>
                <w:szCs w:val="24"/>
              </w:rPr>
            </w:pPr>
          </w:p>
        </w:tc>
        <w:tc>
          <w:tcPr>
            <w:tcW w:w="3169" w:type="dxa"/>
            <w:vMerge/>
          </w:tcPr>
          <w:p w:rsidR="00E016C4" w:rsidRPr="00EE0C7D" w:rsidRDefault="00E016C4" w:rsidP="00E016C4">
            <w:pPr>
              <w:jc w:val="center"/>
              <w:rPr>
                <w:color w:val="000000"/>
                <w:kern w:val="2"/>
                <w:sz w:val="24"/>
                <w:szCs w:val="24"/>
              </w:rPr>
            </w:pPr>
          </w:p>
        </w:tc>
        <w:tc>
          <w:tcPr>
            <w:tcW w:w="1360" w:type="dxa"/>
            <w:vMerge/>
          </w:tcPr>
          <w:p w:rsidR="00E016C4" w:rsidRPr="00EE0C7D" w:rsidRDefault="00E016C4" w:rsidP="00E016C4">
            <w:pPr>
              <w:jc w:val="center"/>
              <w:rPr>
                <w:color w:val="000000"/>
                <w:kern w:val="2"/>
                <w:sz w:val="24"/>
                <w:szCs w:val="24"/>
              </w:rPr>
            </w:pP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всего</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областной бюджет</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федеральный бюджет</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бюджет Константиновского района</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бюджеты поселений</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внебюджетные источники</w:t>
            </w:r>
          </w:p>
        </w:tc>
      </w:tr>
      <w:tr w:rsidR="00E016C4" w:rsidRPr="00EE0C7D" w:rsidTr="00CE39DB">
        <w:trPr>
          <w:gridAfter w:val="1"/>
          <w:wAfter w:w="16" w:type="dxa"/>
          <w:tblHeader/>
        </w:trPr>
        <w:tc>
          <w:tcPr>
            <w:tcW w:w="588" w:type="dxa"/>
          </w:tcPr>
          <w:p w:rsidR="00E016C4" w:rsidRPr="00EE0C7D" w:rsidRDefault="00E016C4" w:rsidP="00E016C4">
            <w:pPr>
              <w:jc w:val="center"/>
              <w:rPr>
                <w:color w:val="000000"/>
                <w:kern w:val="2"/>
                <w:sz w:val="24"/>
                <w:szCs w:val="24"/>
              </w:rPr>
            </w:pPr>
            <w:r w:rsidRPr="00EE0C7D">
              <w:rPr>
                <w:color w:val="000000"/>
                <w:kern w:val="2"/>
                <w:sz w:val="24"/>
                <w:szCs w:val="24"/>
              </w:rPr>
              <w:t>1</w:t>
            </w:r>
          </w:p>
        </w:tc>
        <w:tc>
          <w:tcPr>
            <w:tcW w:w="3307" w:type="dxa"/>
          </w:tcPr>
          <w:p w:rsidR="00E016C4" w:rsidRPr="00EE0C7D" w:rsidRDefault="00E016C4" w:rsidP="00E016C4">
            <w:pPr>
              <w:jc w:val="center"/>
              <w:rPr>
                <w:color w:val="000000"/>
                <w:kern w:val="2"/>
                <w:sz w:val="24"/>
                <w:szCs w:val="24"/>
              </w:rPr>
            </w:pPr>
            <w:r w:rsidRPr="00EE0C7D">
              <w:rPr>
                <w:color w:val="000000"/>
                <w:kern w:val="2"/>
                <w:sz w:val="24"/>
                <w:szCs w:val="24"/>
              </w:rPr>
              <w:t>2</w:t>
            </w:r>
          </w:p>
        </w:tc>
        <w:tc>
          <w:tcPr>
            <w:tcW w:w="2426" w:type="dxa"/>
          </w:tcPr>
          <w:p w:rsidR="00E016C4" w:rsidRPr="00EE0C7D" w:rsidRDefault="00E016C4" w:rsidP="00E016C4">
            <w:pPr>
              <w:jc w:val="center"/>
              <w:rPr>
                <w:color w:val="000000"/>
                <w:kern w:val="2"/>
                <w:sz w:val="24"/>
                <w:szCs w:val="24"/>
              </w:rPr>
            </w:pPr>
            <w:r w:rsidRPr="00EE0C7D">
              <w:rPr>
                <w:color w:val="000000"/>
                <w:kern w:val="2"/>
                <w:sz w:val="24"/>
                <w:szCs w:val="24"/>
              </w:rPr>
              <w:t>3</w:t>
            </w:r>
          </w:p>
        </w:tc>
        <w:tc>
          <w:tcPr>
            <w:tcW w:w="3169" w:type="dxa"/>
          </w:tcPr>
          <w:p w:rsidR="00E016C4" w:rsidRPr="00EE0C7D" w:rsidRDefault="00E016C4" w:rsidP="00E016C4">
            <w:pPr>
              <w:jc w:val="center"/>
              <w:rPr>
                <w:color w:val="000000"/>
                <w:kern w:val="2"/>
                <w:sz w:val="24"/>
                <w:szCs w:val="24"/>
              </w:rPr>
            </w:pPr>
            <w:r w:rsidRPr="00EE0C7D">
              <w:rPr>
                <w:color w:val="000000"/>
                <w:kern w:val="2"/>
                <w:sz w:val="24"/>
                <w:szCs w:val="24"/>
              </w:rPr>
              <w:t>4</w:t>
            </w:r>
          </w:p>
        </w:tc>
        <w:tc>
          <w:tcPr>
            <w:tcW w:w="1360" w:type="dxa"/>
          </w:tcPr>
          <w:p w:rsidR="00E016C4" w:rsidRPr="00EE0C7D" w:rsidRDefault="00E016C4" w:rsidP="00E016C4">
            <w:pPr>
              <w:jc w:val="center"/>
              <w:rPr>
                <w:color w:val="000000"/>
                <w:kern w:val="2"/>
                <w:sz w:val="24"/>
                <w:szCs w:val="24"/>
              </w:rPr>
            </w:pPr>
            <w:r w:rsidRPr="00EE0C7D">
              <w:rPr>
                <w:color w:val="000000"/>
                <w:kern w:val="2"/>
                <w:sz w:val="24"/>
                <w:szCs w:val="24"/>
              </w:rPr>
              <w:t>5</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6</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7</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8</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9</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10</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11</w:t>
            </w:r>
          </w:p>
        </w:tc>
      </w:tr>
      <w:tr w:rsidR="00E016C4" w:rsidRPr="00EE0C7D" w:rsidTr="00CE39DB">
        <w:trPr>
          <w:gridAfter w:val="1"/>
          <w:wAfter w:w="16" w:type="dxa"/>
        </w:trPr>
        <w:tc>
          <w:tcPr>
            <w:tcW w:w="588"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1.</w:t>
            </w:r>
          </w:p>
        </w:tc>
        <w:tc>
          <w:tcPr>
            <w:tcW w:w="3307" w:type="dxa"/>
            <w:hideMark/>
          </w:tcPr>
          <w:p w:rsidR="00E016C4" w:rsidRPr="00EE0C7D" w:rsidRDefault="00E016C4" w:rsidP="00E016C4">
            <w:pPr>
              <w:autoSpaceDE w:val="0"/>
              <w:autoSpaceDN w:val="0"/>
              <w:adjustRightInd w:val="0"/>
              <w:rPr>
                <w:color w:val="000000"/>
                <w:kern w:val="2"/>
                <w:sz w:val="24"/>
                <w:szCs w:val="24"/>
              </w:rPr>
            </w:pPr>
            <w:r w:rsidRPr="00EE0C7D">
              <w:rPr>
                <w:color w:val="000000"/>
                <w:kern w:val="2"/>
                <w:sz w:val="24"/>
                <w:szCs w:val="24"/>
              </w:rPr>
              <w:t>Подпрограмма 1 «Противодействие коррупции в Константиновском районе»</w:t>
            </w:r>
          </w:p>
        </w:tc>
        <w:tc>
          <w:tcPr>
            <w:tcW w:w="2426" w:type="dxa"/>
            <w:hideMark/>
          </w:tcPr>
          <w:p w:rsidR="00E016C4" w:rsidRPr="00EE0C7D" w:rsidRDefault="00E016C4" w:rsidP="00E016C4">
            <w:pPr>
              <w:tabs>
                <w:tab w:val="left" w:pos="2086"/>
              </w:tabs>
              <w:autoSpaceDE w:val="0"/>
              <w:autoSpaceDN w:val="0"/>
              <w:adjustRightInd w:val="0"/>
              <w:jc w:val="center"/>
              <w:rPr>
                <w:color w:val="000000"/>
                <w:kern w:val="2"/>
                <w:sz w:val="24"/>
                <w:szCs w:val="24"/>
              </w:rPr>
            </w:pPr>
            <w:r w:rsidRPr="00EE0C7D">
              <w:rPr>
                <w:color w:val="000000"/>
                <w:kern w:val="2"/>
                <w:sz w:val="24"/>
                <w:szCs w:val="24"/>
              </w:rPr>
              <w:t>Х</w:t>
            </w:r>
          </w:p>
        </w:tc>
        <w:tc>
          <w:tcPr>
            <w:tcW w:w="3169"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1360"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hideMark/>
          </w:tcPr>
          <w:p w:rsidR="00E016C4" w:rsidRPr="00EE0C7D" w:rsidRDefault="00E016C4" w:rsidP="00E016C4">
            <w:pPr>
              <w:jc w:val="center"/>
              <w:rPr>
                <w:color w:val="000000"/>
                <w:kern w:val="2"/>
                <w:sz w:val="24"/>
                <w:szCs w:val="24"/>
              </w:rPr>
            </w:pPr>
            <w:r w:rsidRPr="00EE0C7D">
              <w:rPr>
                <w:color w:val="000000"/>
                <w:kern w:val="2"/>
                <w:sz w:val="24"/>
                <w:szCs w:val="24"/>
              </w:rPr>
              <w:t>2.</w:t>
            </w:r>
          </w:p>
        </w:tc>
        <w:tc>
          <w:tcPr>
            <w:tcW w:w="3307" w:type="dxa"/>
            <w:hideMark/>
          </w:tcPr>
          <w:p w:rsidR="00E016C4" w:rsidRPr="00EE0C7D" w:rsidRDefault="00E016C4" w:rsidP="00E016C4">
            <w:pPr>
              <w:autoSpaceDE w:val="0"/>
              <w:autoSpaceDN w:val="0"/>
              <w:adjustRightInd w:val="0"/>
              <w:jc w:val="both"/>
              <w:rPr>
                <w:kern w:val="2"/>
                <w:sz w:val="24"/>
                <w:szCs w:val="24"/>
              </w:rPr>
            </w:pPr>
            <w:r w:rsidRPr="00EE0C7D">
              <w:rPr>
                <w:kern w:val="2"/>
                <w:sz w:val="24"/>
                <w:szCs w:val="24"/>
              </w:rPr>
              <w:t xml:space="preserve">Основное мероприятие 1.1. </w:t>
            </w:r>
          </w:p>
          <w:p w:rsidR="00E016C4" w:rsidRPr="00EE0C7D" w:rsidRDefault="00E016C4" w:rsidP="00E016C4">
            <w:pPr>
              <w:jc w:val="both"/>
              <w:rPr>
                <w:sz w:val="24"/>
                <w:szCs w:val="24"/>
              </w:rPr>
            </w:pPr>
            <w:r w:rsidRPr="00EE0C7D">
              <w:rPr>
                <w:bCs/>
                <w:sz w:val="24"/>
                <w:szCs w:val="24"/>
              </w:rPr>
              <w:t xml:space="preserve">Совершенствование нормативного  правового регулирования в сфере противодействия коррупции, </w:t>
            </w:r>
            <w:r w:rsidRPr="00EE0C7D">
              <w:rPr>
                <w:sz w:val="24"/>
                <w:szCs w:val="24"/>
              </w:rPr>
              <w:t>в том числе по вопросам деятельности комиссии по координации работы по противодействию коррупции в Константиновском районе (далее - комиссия)</w:t>
            </w:r>
          </w:p>
          <w:p w:rsidR="00E016C4" w:rsidRPr="00EE0C7D" w:rsidRDefault="00E016C4" w:rsidP="00E016C4">
            <w:pPr>
              <w:autoSpaceDE w:val="0"/>
              <w:autoSpaceDN w:val="0"/>
              <w:adjustRightInd w:val="0"/>
              <w:jc w:val="both"/>
              <w:rPr>
                <w:kern w:val="2"/>
                <w:sz w:val="24"/>
                <w:szCs w:val="24"/>
              </w:rPr>
            </w:pPr>
          </w:p>
        </w:tc>
        <w:tc>
          <w:tcPr>
            <w:tcW w:w="2426" w:type="dxa"/>
            <w:hideMark/>
          </w:tcPr>
          <w:p w:rsidR="00E016C4" w:rsidRPr="00EE0C7D" w:rsidRDefault="00E016C4" w:rsidP="00E016C4">
            <w:pPr>
              <w:tabs>
                <w:tab w:val="left" w:pos="2086"/>
              </w:tabs>
              <w:jc w:val="both"/>
              <w:rPr>
                <w:kern w:val="2"/>
                <w:sz w:val="24"/>
                <w:szCs w:val="24"/>
              </w:rPr>
            </w:pPr>
            <w:r w:rsidRPr="00EE0C7D">
              <w:rPr>
                <w:kern w:val="2"/>
                <w:sz w:val="24"/>
                <w:szCs w:val="24"/>
              </w:rPr>
              <w:t>Заместитель главы  Администрации Константиновского района Абрамов Д.В.  (сектор правовой работы и противодействия коррупции Администрации Константиновского района Назаров П.П. Илюшин В.А.)</w:t>
            </w:r>
          </w:p>
        </w:tc>
        <w:tc>
          <w:tcPr>
            <w:tcW w:w="3169" w:type="dxa"/>
            <w:hideMark/>
          </w:tcPr>
          <w:p w:rsidR="00E016C4" w:rsidRPr="00EE0C7D" w:rsidRDefault="00E016C4" w:rsidP="00E016C4">
            <w:pPr>
              <w:jc w:val="both"/>
              <w:rPr>
                <w:sz w:val="24"/>
                <w:szCs w:val="24"/>
              </w:rPr>
            </w:pPr>
            <w:r w:rsidRPr="00EE0C7D">
              <w:rPr>
                <w:sz w:val="24"/>
                <w:szCs w:val="24"/>
              </w:rPr>
              <w:t>приведение нормативных правовых актов Администрации Константиновского района в соответствие с федеральным законодательством, устранение имеющихся в них пробелов и противоречий, в том числе по вопросам деятельности комиссии; расширение практики участия в работе комиссии представителей институтов гражданского общества, экспертного и научного сообщества</w:t>
            </w:r>
          </w:p>
        </w:tc>
        <w:tc>
          <w:tcPr>
            <w:tcW w:w="1360" w:type="dxa"/>
            <w:hideMark/>
          </w:tcPr>
          <w:p w:rsidR="00E016C4" w:rsidRPr="00EE0C7D" w:rsidRDefault="00E016C4" w:rsidP="00E016C4">
            <w:pPr>
              <w:jc w:val="both"/>
              <w:rPr>
                <w:color w:val="000000"/>
                <w:kern w:val="2"/>
                <w:sz w:val="24"/>
                <w:szCs w:val="24"/>
              </w:rPr>
            </w:pPr>
            <w:r w:rsidRPr="00EE0C7D">
              <w:rPr>
                <w:color w:val="000000"/>
                <w:sz w:val="24"/>
                <w:szCs w:val="24"/>
              </w:rPr>
              <w:t>31.12.202</w:t>
            </w:r>
            <w:r w:rsidR="00EE0C7D">
              <w:rPr>
                <w:color w:val="000000"/>
                <w:sz w:val="24"/>
                <w:szCs w:val="24"/>
              </w:rPr>
              <w:t>2</w:t>
            </w:r>
          </w:p>
        </w:tc>
        <w:tc>
          <w:tcPr>
            <w:tcW w:w="912"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3.</w:t>
            </w:r>
          </w:p>
        </w:tc>
        <w:tc>
          <w:tcPr>
            <w:tcW w:w="3307" w:type="dxa"/>
            <w:hideMark/>
          </w:tcPr>
          <w:p w:rsidR="00E016C4" w:rsidRPr="00EE0C7D" w:rsidRDefault="00E016C4" w:rsidP="00E016C4">
            <w:pPr>
              <w:rPr>
                <w:color w:val="000000"/>
                <w:sz w:val="24"/>
                <w:szCs w:val="24"/>
              </w:rPr>
            </w:pPr>
            <w:r w:rsidRPr="00EE0C7D">
              <w:rPr>
                <w:color w:val="000000"/>
                <w:sz w:val="24"/>
                <w:szCs w:val="24"/>
              </w:rPr>
              <w:t>Мероприятие 1.1.1</w:t>
            </w:r>
          </w:p>
          <w:p w:rsidR="00E016C4" w:rsidRPr="00EE0C7D" w:rsidRDefault="00E016C4" w:rsidP="00E016C4">
            <w:pPr>
              <w:rPr>
                <w:color w:val="000000"/>
                <w:sz w:val="24"/>
                <w:szCs w:val="24"/>
              </w:rPr>
            </w:pPr>
            <w:r w:rsidRPr="00EE0C7D">
              <w:rPr>
                <w:color w:val="000000"/>
                <w:sz w:val="24"/>
                <w:szCs w:val="24"/>
              </w:rPr>
              <w:lastRenderedPageBreak/>
              <w:t xml:space="preserve">Разработка и утверждение планов противодействия коррупции в органах местного самоуправления Константиновского района </w:t>
            </w:r>
          </w:p>
        </w:tc>
        <w:tc>
          <w:tcPr>
            <w:tcW w:w="2426" w:type="dxa"/>
            <w:hideMark/>
          </w:tcPr>
          <w:p w:rsidR="00E016C4" w:rsidRPr="00EE0C7D" w:rsidRDefault="00E016C4" w:rsidP="00E016C4">
            <w:pPr>
              <w:spacing w:line="211" w:lineRule="auto"/>
              <w:ind w:left="-75" w:right="-75"/>
              <w:jc w:val="center"/>
              <w:rPr>
                <w:color w:val="000000"/>
                <w:kern w:val="2"/>
                <w:sz w:val="24"/>
                <w:szCs w:val="24"/>
              </w:rPr>
            </w:pPr>
            <w:r w:rsidRPr="00EE0C7D">
              <w:rPr>
                <w:color w:val="000000"/>
                <w:kern w:val="2"/>
                <w:sz w:val="24"/>
                <w:szCs w:val="24"/>
              </w:rPr>
              <w:lastRenderedPageBreak/>
              <w:t xml:space="preserve">Заместитель главы  Администрации </w:t>
            </w:r>
            <w:r w:rsidRPr="00EE0C7D">
              <w:rPr>
                <w:color w:val="000000"/>
                <w:kern w:val="2"/>
                <w:sz w:val="24"/>
                <w:szCs w:val="24"/>
              </w:rPr>
              <w:lastRenderedPageBreak/>
              <w:t xml:space="preserve">Константиновского района Болотных В.И. (сектор правовой работы и противодействия коррупции Администрации Константиновского района </w:t>
            </w:r>
          </w:p>
          <w:p w:rsidR="00E016C4" w:rsidRPr="00EE0C7D" w:rsidRDefault="00E016C4" w:rsidP="00E016C4">
            <w:pPr>
              <w:spacing w:line="211" w:lineRule="auto"/>
              <w:ind w:left="-75" w:right="-75"/>
              <w:jc w:val="center"/>
              <w:rPr>
                <w:color w:val="000000"/>
                <w:sz w:val="24"/>
                <w:szCs w:val="24"/>
              </w:rPr>
            </w:pPr>
            <w:r w:rsidRPr="00EE0C7D">
              <w:rPr>
                <w:color w:val="000000"/>
                <w:kern w:val="2"/>
                <w:sz w:val="24"/>
                <w:szCs w:val="24"/>
              </w:rPr>
              <w:t>Илюшин В.А.)</w:t>
            </w:r>
          </w:p>
        </w:tc>
        <w:tc>
          <w:tcPr>
            <w:tcW w:w="3169" w:type="dxa"/>
            <w:hideMark/>
          </w:tcPr>
          <w:p w:rsidR="00E016C4" w:rsidRPr="00EE0C7D" w:rsidRDefault="00E016C4" w:rsidP="00E016C4">
            <w:pPr>
              <w:spacing w:line="211" w:lineRule="auto"/>
              <w:rPr>
                <w:color w:val="000000"/>
                <w:sz w:val="24"/>
                <w:szCs w:val="24"/>
              </w:rPr>
            </w:pPr>
            <w:r w:rsidRPr="00EE0C7D">
              <w:rPr>
                <w:color w:val="000000"/>
                <w:sz w:val="24"/>
                <w:szCs w:val="24"/>
              </w:rPr>
              <w:lastRenderedPageBreak/>
              <w:t xml:space="preserve">создание основы для последовательной и </w:t>
            </w:r>
            <w:r w:rsidRPr="00EE0C7D">
              <w:rPr>
                <w:color w:val="000000"/>
                <w:sz w:val="24"/>
                <w:szCs w:val="24"/>
              </w:rPr>
              <w:lastRenderedPageBreak/>
              <w:t>наступательной работы по противодействию коррупции</w:t>
            </w:r>
          </w:p>
        </w:tc>
        <w:tc>
          <w:tcPr>
            <w:tcW w:w="1360" w:type="dxa"/>
            <w:hideMark/>
          </w:tcPr>
          <w:p w:rsidR="00E016C4" w:rsidRPr="00EE0C7D" w:rsidRDefault="00E016C4" w:rsidP="00E016C4">
            <w:pPr>
              <w:pStyle w:val="af7"/>
              <w:spacing w:line="211" w:lineRule="auto"/>
              <w:ind w:left="-75" w:right="-75" w:hanging="25"/>
              <w:jc w:val="center"/>
              <w:rPr>
                <w:color w:val="000000"/>
              </w:rPr>
            </w:pPr>
            <w:r w:rsidRPr="00EE0C7D">
              <w:rPr>
                <w:color w:val="000000"/>
              </w:rPr>
              <w:lastRenderedPageBreak/>
              <w:t>Декабрь 202</w:t>
            </w:r>
            <w:r w:rsidR="00EE0C7D">
              <w:rPr>
                <w:color w:val="000000"/>
              </w:rPr>
              <w:t>2</w:t>
            </w:r>
            <w:r w:rsidRPr="00EE0C7D">
              <w:rPr>
                <w:color w:val="000000"/>
              </w:rPr>
              <w:t xml:space="preserve"> </w:t>
            </w:r>
          </w:p>
        </w:tc>
        <w:tc>
          <w:tcPr>
            <w:tcW w:w="912"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4.</w:t>
            </w:r>
          </w:p>
        </w:tc>
        <w:tc>
          <w:tcPr>
            <w:tcW w:w="3307" w:type="dxa"/>
          </w:tcPr>
          <w:p w:rsidR="00E016C4" w:rsidRPr="00EE0C7D" w:rsidRDefault="00E016C4" w:rsidP="00E016C4">
            <w:pPr>
              <w:rPr>
                <w:color w:val="000000"/>
                <w:sz w:val="24"/>
                <w:szCs w:val="24"/>
              </w:rPr>
            </w:pPr>
            <w:r w:rsidRPr="00EE0C7D">
              <w:rPr>
                <w:color w:val="000000"/>
                <w:sz w:val="24"/>
                <w:szCs w:val="24"/>
              </w:rPr>
              <w:t>Контрольное мероприятия 1.1. П</w:t>
            </w:r>
            <w:r w:rsidRPr="00EE0C7D">
              <w:rPr>
                <w:color w:val="000000"/>
                <w:kern w:val="2"/>
                <w:sz w:val="24"/>
                <w:szCs w:val="24"/>
              </w:rPr>
              <w:t>ринятие нормативных правовых актов по вопросам противодействия коррупции, в соответствие с действующим законодательством</w:t>
            </w:r>
          </w:p>
          <w:p w:rsidR="00E016C4" w:rsidRPr="00EE0C7D" w:rsidRDefault="00E016C4" w:rsidP="00E016C4">
            <w:pPr>
              <w:rPr>
                <w:color w:val="000000"/>
                <w:sz w:val="24"/>
                <w:szCs w:val="24"/>
              </w:rPr>
            </w:pPr>
          </w:p>
        </w:tc>
        <w:tc>
          <w:tcPr>
            <w:tcW w:w="2426" w:type="dxa"/>
          </w:tcPr>
          <w:p w:rsidR="00E016C4" w:rsidRPr="00EE0C7D" w:rsidRDefault="00E016C4" w:rsidP="00E016C4">
            <w:pPr>
              <w:spacing w:line="211" w:lineRule="auto"/>
              <w:ind w:left="-75" w:right="-75"/>
              <w:jc w:val="center"/>
              <w:rPr>
                <w:color w:val="000000"/>
                <w:kern w:val="2"/>
                <w:sz w:val="24"/>
                <w:szCs w:val="24"/>
              </w:rPr>
            </w:pPr>
            <w:r w:rsidRPr="00EE0C7D">
              <w:rPr>
                <w:color w:val="000000"/>
                <w:kern w:val="2"/>
                <w:sz w:val="24"/>
                <w:szCs w:val="24"/>
              </w:rPr>
              <w:t xml:space="preserve">Заместитель главы  Администрации Константиновского района Абрамов Д.В.  (сектор правовой работы и противодействия коррупции Администрации Константиновского района Назаров П.П., Илюшин В.А.) </w:t>
            </w:r>
          </w:p>
        </w:tc>
        <w:tc>
          <w:tcPr>
            <w:tcW w:w="3169" w:type="dxa"/>
          </w:tcPr>
          <w:p w:rsidR="00E016C4" w:rsidRPr="00EE0C7D" w:rsidRDefault="00E016C4" w:rsidP="00E016C4">
            <w:pPr>
              <w:spacing w:line="211" w:lineRule="auto"/>
              <w:rPr>
                <w:color w:val="000000"/>
                <w:sz w:val="24"/>
                <w:szCs w:val="24"/>
              </w:rPr>
            </w:pPr>
            <w:r w:rsidRPr="00EE0C7D">
              <w:rPr>
                <w:color w:val="000000"/>
                <w:sz w:val="24"/>
                <w:szCs w:val="24"/>
              </w:rPr>
              <w:t>создание основы для эффективной работы по противодействию коррупции</w:t>
            </w:r>
          </w:p>
        </w:tc>
        <w:tc>
          <w:tcPr>
            <w:tcW w:w="1360" w:type="dxa"/>
          </w:tcPr>
          <w:p w:rsidR="00E016C4" w:rsidRPr="00EE0C7D" w:rsidRDefault="00E016C4" w:rsidP="00E016C4">
            <w:pPr>
              <w:pStyle w:val="af7"/>
              <w:spacing w:line="211" w:lineRule="auto"/>
              <w:ind w:left="-75" w:right="-75" w:hanging="25"/>
              <w:jc w:val="center"/>
              <w:rPr>
                <w:color w:val="000000"/>
              </w:rPr>
            </w:pPr>
            <w:r w:rsidRPr="00EE0C7D">
              <w:rPr>
                <w:color w:val="000000"/>
              </w:rPr>
              <w:t>31.12.202</w:t>
            </w:r>
            <w:r w:rsidR="00EE0C7D">
              <w:rPr>
                <w:color w:val="000000"/>
              </w:rPr>
              <w:t>2</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5.</w:t>
            </w:r>
          </w:p>
        </w:tc>
        <w:tc>
          <w:tcPr>
            <w:tcW w:w="3307" w:type="dxa"/>
          </w:tcPr>
          <w:p w:rsidR="00E016C4" w:rsidRPr="00EE0C7D" w:rsidRDefault="00E016C4" w:rsidP="00E016C4">
            <w:pPr>
              <w:widowControl w:val="0"/>
              <w:autoSpaceDE w:val="0"/>
              <w:autoSpaceDN w:val="0"/>
              <w:adjustRightInd w:val="0"/>
              <w:jc w:val="both"/>
              <w:outlineLvl w:val="3"/>
              <w:rPr>
                <w:bCs/>
                <w:color w:val="000000"/>
                <w:sz w:val="24"/>
                <w:szCs w:val="24"/>
              </w:rPr>
            </w:pPr>
            <w:r w:rsidRPr="00EE0C7D">
              <w:rPr>
                <w:bCs/>
                <w:color w:val="000000"/>
                <w:sz w:val="24"/>
                <w:szCs w:val="24"/>
              </w:rPr>
              <w:t xml:space="preserve">Основное мероприятие </w:t>
            </w:r>
            <w:r w:rsidRPr="00EE0C7D">
              <w:rPr>
                <w:color w:val="000000"/>
                <w:sz w:val="24"/>
                <w:szCs w:val="24"/>
              </w:rPr>
              <w:t>1.2</w:t>
            </w:r>
          </w:p>
          <w:p w:rsidR="00E016C4" w:rsidRPr="00EE0C7D" w:rsidRDefault="00E016C4" w:rsidP="00E016C4">
            <w:pPr>
              <w:widowControl w:val="0"/>
              <w:autoSpaceDE w:val="0"/>
              <w:autoSpaceDN w:val="0"/>
              <w:adjustRightInd w:val="0"/>
              <w:jc w:val="both"/>
              <w:outlineLvl w:val="3"/>
              <w:rPr>
                <w:color w:val="000000"/>
                <w:sz w:val="24"/>
                <w:szCs w:val="24"/>
              </w:rPr>
            </w:pPr>
            <w:r w:rsidRPr="00EE0C7D">
              <w:rPr>
                <w:bCs/>
                <w:color w:val="000000"/>
                <w:sz w:val="24"/>
                <w:szCs w:val="24"/>
              </w:rPr>
              <w:t>О</w:t>
            </w:r>
            <w:r w:rsidRPr="00EE0C7D">
              <w:rPr>
                <w:color w:val="000000"/>
                <w:sz w:val="24"/>
                <w:szCs w:val="24"/>
              </w:rPr>
              <w:t>птимизация функционирования системы противодействия коррупции</w:t>
            </w:r>
          </w:p>
        </w:tc>
        <w:tc>
          <w:tcPr>
            <w:tcW w:w="2426" w:type="dxa"/>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Болотных В.И. (сектор правовой работы и противодействия коррупции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Илюшин В.А.)</w:t>
            </w:r>
          </w:p>
        </w:tc>
        <w:tc>
          <w:tcPr>
            <w:tcW w:w="3169" w:type="dxa"/>
          </w:tcPr>
          <w:p w:rsidR="00E016C4" w:rsidRPr="00EE0C7D" w:rsidRDefault="00E016C4" w:rsidP="00E016C4">
            <w:pPr>
              <w:rPr>
                <w:color w:val="000000"/>
                <w:sz w:val="24"/>
                <w:szCs w:val="24"/>
              </w:rPr>
            </w:pPr>
            <w:r w:rsidRPr="00EE0C7D">
              <w:rPr>
                <w:color w:val="000000"/>
                <w:sz w:val="24"/>
                <w:szCs w:val="24"/>
              </w:rPr>
              <w:t>Предупреждение коррупционных правонарушений</w:t>
            </w:r>
          </w:p>
        </w:tc>
        <w:tc>
          <w:tcPr>
            <w:tcW w:w="1360" w:type="dxa"/>
          </w:tcPr>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31.03.202</w:t>
            </w:r>
            <w:r w:rsidR="00EE0C7D">
              <w:rPr>
                <w:rFonts w:ascii="Times New Roman" w:hAnsi="Times New Roman" w:cs="Times New Roman"/>
                <w:color w:val="000000"/>
                <w:sz w:val="24"/>
                <w:szCs w:val="24"/>
              </w:rPr>
              <w:t>2</w:t>
            </w:r>
          </w:p>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30.06.202</w:t>
            </w:r>
            <w:r w:rsidR="00EE0C7D">
              <w:rPr>
                <w:rFonts w:ascii="Times New Roman" w:hAnsi="Times New Roman" w:cs="Times New Roman"/>
                <w:color w:val="000000"/>
                <w:sz w:val="24"/>
                <w:szCs w:val="24"/>
              </w:rPr>
              <w:t>2</w:t>
            </w:r>
          </w:p>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30.09.202</w:t>
            </w:r>
            <w:r w:rsidR="00EE0C7D">
              <w:rPr>
                <w:rFonts w:ascii="Times New Roman" w:hAnsi="Times New Roman" w:cs="Times New Roman"/>
                <w:color w:val="000000"/>
                <w:sz w:val="24"/>
                <w:szCs w:val="24"/>
              </w:rPr>
              <w:t>2</w:t>
            </w:r>
          </w:p>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31.12.202</w:t>
            </w:r>
            <w:r w:rsidR="00EE0C7D">
              <w:rPr>
                <w:rFonts w:ascii="Times New Roman" w:hAnsi="Times New Roman" w:cs="Times New Roman"/>
                <w:color w:val="000000"/>
                <w:sz w:val="24"/>
                <w:szCs w:val="24"/>
              </w:rPr>
              <w:t>2</w:t>
            </w:r>
          </w:p>
          <w:p w:rsidR="00E016C4" w:rsidRPr="00EE0C7D" w:rsidRDefault="00E016C4" w:rsidP="00E016C4">
            <w:pPr>
              <w:ind w:left="-75" w:right="-75"/>
              <w:jc w:val="center"/>
              <w:rPr>
                <w:color w:val="000000"/>
                <w:sz w:val="24"/>
                <w:szCs w:val="24"/>
              </w:rPr>
            </w:pPr>
          </w:p>
          <w:p w:rsidR="00E016C4" w:rsidRPr="00EE0C7D" w:rsidRDefault="00E016C4" w:rsidP="00E016C4">
            <w:pPr>
              <w:pStyle w:val="af7"/>
              <w:ind w:left="-75" w:right="-75"/>
              <w:jc w:val="center"/>
              <w:rPr>
                <w:color w:val="000000"/>
              </w:rPr>
            </w:pP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w:t>
            </w:r>
          </w:p>
        </w:tc>
        <w:tc>
          <w:tcPr>
            <w:tcW w:w="3307" w:type="dxa"/>
          </w:tcPr>
          <w:p w:rsidR="00E016C4" w:rsidRPr="00EE0C7D" w:rsidRDefault="00E016C4" w:rsidP="00E016C4">
            <w:pPr>
              <w:rPr>
                <w:color w:val="000000"/>
                <w:sz w:val="24"/>
                <w:szCs w:val="24"/>
              </w:rPr>
            </w:pPr>
            <w:r w:rsidRPr="00EE0C7D">
              <w:rPr>
                <w:color w:val="000000"/>
                <w:sz w:val="24"/>
                <w:szCs w:val="24"/>
              </w:rPr>
              <w:t>Мероприятие 1.2.1</w:t>
            </w:r>
          </w:p>
          <w:p w:rsidR="00E016C4" w:rsidRPr="00EE0C7D" w:rsidRDefault="00E016C4" w:rsidP="00E016C4">
            <w:pPr>
              <w:rPr>
                <w:color w:val="000000"/>
                <w:sz w:val="24"/>
                <w:szCs w:val="24"/>
              </w:rPr>
            </w:pPr>
            <w:r w:rsidRPr="00EE0C7D">
              <w:rPr>
                <w:color w:val="000000"/>
                <w:sz w:val="24"/>
                <w:szCs w:val="24"/>
              </w:rPr>
              <w:t xml:space="preserve">Обеспечение деятельности комиссии по координации работы по противодействию </w:t>
            </w:r>
            <w:r w:rsidRPr="00EE0C7D">
              <w:rPr>
                <w:color w:val="000000"/>
                <w:sz w:val="24"/>
                <w:szCs w:val="24"/>
              </w:rPr>
              <w:lastRenderedPageBreak/>
              <w:t>коррупции в Константиновском районе</w:t>
            </w:r>
          </w:p>
        </w:tc>
        <w:tc>
          <w:tcPr>
            <w:tcW w:w="2426" w:type="dxa"/>
          </w:tcPr>
          <w:p w:rsidR="00E016C4" w:rsidRPr="00EE0C7D" w:rsidRDefault="00E016C4" w:rsidP="00E016C4">
            <w:pPr>
              <w:ind w:left="-18"/>
              <w:jc w:val="center"/>
              <w:rPr>
                <w:color w:val="000000"/>
                <w:kern w:val="2"/>
                <w:sz w:val="24"/>
                <w:szCs w:val="24"/>
              </w:rPr>
            </w:pPr>
            <w:r w:rsidRPr="00EE0C7D">
              <w:rPr>
                <w:color w:val="000000"/>
                <w:kern w:val="2"/>
                <w:sz w:val="24"/>
                <w:szCs w:val="24"/>
              </w:rPr>
              <w:lastRenderedPageBreak/>
              <w:t xml:space="preserve">Заместитель главы  Администрации Константиновского района </w:t>
            </w:r>
          </w:p>
          <w:p w:rsidR="00E016C4" w:rsidRPr="00EE0C7D" w:rsidRDefault="00E016C4" w:rsidP="00E016C4">
            <w:pPr>
              <w:ind w:left="-18"/>
              <w:jc w:val="center"/>
              <w:rPr>
                <w:color w:val="000000"/>
                <w:kern w:val="2"/>
                <w:sz w:val="24"/>
                <w:szCs w:val="24"/>
              </w:rPr>
            </w:pPr>
            <w:r w:rsidRPr="00EE0C7D">
              <w:rPr>
                <w:color w:val="000000"/>
                <w:kern w:val="2"/>
                <w:sz w:val="24"/>
                <w:szCs w:val="24"/>
              </w:rPr>
              <w:lastRenderedPageBreak/>
              <w:t xml:space="preserve">Болотных В.И. (сектор правовой работы и противодействия коррупции Администрации Константиновского района </w:t>
            </w:r>
          </w:p>
          <w:p w:rsidR="00E016C4" w:rsidRPr="00EE0C7D" w:rsidRDefault="00E016C4" w:rsidP="00E016C4">
            <w:pPr>
              <w:ind w:left="-18"/>
              <w:jc w:val="center"/>
              <w:rPr>
                <w:color w:val="000000"/>
                <w:sz w:val="24"/>
                <w:szCs w:val="24"/>
              </w:rPr>
            </w:pPr>
            <w:r w:rsidRPr="00EE0C7D">
              <w:rPr>
                <w:color w:val="000000"/>
                <w:kern w:val="2"/>
                <w:sz w:val="24"/>
                <w:szCs w:val="24"/>
              </w:rPr>
              <w:t>Илюшин В.А.)</w:t>
            </w:r>
          </w:p>
        </w:tc>
        <w:tc>
          <w:tcPr>
            <w:tcW w:w="3169" w:type="dxa"/>
          </w:tcPr>
          <w:p w:rsidR="00E016C4" w:rsidRPr="00EE0C7D" w:rsidRDefault="00E016C4" w:rsidP="00E016C4">
            <w:pPr>
              <w:rPr>
                <w:color w:val="000000"/>
                <w:sz w:val="24"/>
                <w:szCs w:val="24"/>
              </w:rPr>
            </w:pPr>
            <w:r w:rsidRPr="00EE0C7D">
              <w:rPr>
                <w:color w:val="000000"/>
                <w:sz w:val="24"/>
                <w:szCs w:val="24"/>
              </w:rPr>
              <w:lastRenderedPageBreak/>
              <w:t>организация заседания комиссии по мере необходимости, но не реже 1 раза в квартал</w:t>
            </w:r>
          </w:p>
          <w:p w:rsidR="00E016C4" w:rsidRPr="00EE0C7D" w:rsidRDefault="00E016C4" w:rsidP="00E016C4">
            <w:pPr>
              <w:rPr>
                <w:color w:val="000000"/>
                <w:sz w:val="24"/>
                <w:szCs w:val="24"/>
              </w:rPr>
            </w:pPr>
          </w:p>
        </w:tc>
        <w:tc>
          <w:tcPr>
            <w:tcW w:w="1360" w:type="dxa"/>
          </w:tcPr>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31.03.202</w:t>
            </w:r>
            <w:r w:rsidR="00EE0C7D">
              <w:rPr>
                <w:rFonts w:ascii="Times New Roman" w:hAnsi="Times New Roman" w:cs="Times New Roman"/>
                <w:color w:val="000000"/>
                <w:sz w:val="24"/>
                <w:szCs w:val="24"/>
              </w:rPr>
              <w:t>2</w:t>
            </w:r>
          </w:p>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30.06.202</w:t>
            </w:r>
            <w:r w:rsidR="00EE0C7D">
              <w:rPr>
                <w:rFonts w:ascii="Times New Roman" w:hAnsi="Times New Roman" w:cs="Times New Roman"/>
                <w:color w:val="000000"/>
                <w:sz w:val="24"/>
                <w:szCs w:val="24"/>
              </w:rPr>
              <w:t>2</w:t>
            </w:r>
          </w:p>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30.09.202</w:t>
            </w:r>
            <w:r w:rsidR="00EE0C7D">
              <w:rPr>
                <w:rFonts w:ascii="Times New Roman" w:hAnsi="Times New Roman" w:cs="Times New Roman"/>
                <w:color w:val="000000"/>
                <w:sz w:val="24"/>
                <w:szCs w:val="24"/>
              </w:rPr>
              <w:t>2</w:t>
            </w:r>
          </w:p>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31.12.202</w:t>
            </w:r>
            <w:r w:rsidR="00EE0C7D">
              <w:rPr>
                <w:rFonts w:ascii="Times New Roman" w:hAnsi="Times New Roman" w:cs="Times New Roman"/>
                <w:color w:val="000000"/>
                <w:sz w:val="24"/>
                <w:szCs w:val="24"/>
              </w:rPr>
              <w:t>2</w:t>
            </w:r>
          </w:p>
          <w:p w:rsidR="00E016C4" w:rsidRPr="00EE0C7D" w:rsidRDefault="00E016C4" w:rsidP="00E016C4">
            <w:pPr>
              <w:ind w:left="-75" w:right="-75"/>
              <w:jc w:val="center"/>
              <w:rPr>
                <w:color w:val="000000"/>
                <w:sz w:val="24"/>
                <w:szCs w:val="24"/>
              </w:rPr>
            </w:pPr>
          </w:p>
          <w:p w:rsidR="00E016C4" w:rsidRPr="00EE0C7D" w:rsidRDefault="00E016C4" w:rsidP="00E016C4">
            <w:pPr>
              <w:ind w:left="-75" w:right="-75"/>
              <w:jc w:val="center"/>
              <w:rPr>
                <w:color w:val="000000"/>
                <w:sz w:val="24"/>
                <w:szCs w:val="24"/>
              </w:rPr>
            </w:pPr>
          </w:p>
          <w:p w:rsidR="00E016C4" w:rsidRPr="00EE0C7D" w:rsidRDefault="00E016C4" w:rsidP="00E016C4">
            <w:pPr>
              <w:ind w:left="-75" w:right="-75"/>
              <w:jc w:val="center"/>
              <w:rPr>
                <w:color w:val="000000"/>
                <w:sz w:val="24"/>
                <w:szCs w:val="24"/>
              </w:rPr>
            </w:pPr>
          </w:p>
          <w:p w:rsidR="00E016C4" w:rsidRPr="00EE0C7D" w:rsidRDefault="00E016C4" w:rsidP="00E016C4">
            <w:pPr>
              <w:ind w:left="-75" w:right="-75"/>
              <w:jc w:val="center"/>
              <w:rPr>
                <w:color w:val="000000"/>
                <w:sz w:val="24"/>
                <w:szCs w:val="24"/>
              </w:rPr>
            </w:pPr>
          </w:p>
          <w:p w:rsidR="00E016C4" w:rsidRPr="00EE0C7D" w:rsidRDefault="00E016C4" w:rsidP="00E016C4">
            <w:pPr>
              <w:ind w:left="-75" w:right="-75"/>
              <w:jc w:val="center"/>
              <w:rPr>
                <w:color w:val="000000"/>
                <w:sz w:val="24"/>
                <w:szCs w:val="24"/>
              </w:rPr>
            </w:pP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lastRenderedPageBreak/>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7.</w:t>
            </w:r>
          </w:p>
        </w:tc>
        <w:tc>
          <w:tcPr>
            <w:tcW w:w="3307" w:type="dxa"/>
          </w:tcPr>
          <w:p w:rsidR="00E016C4" w:rsidRPr="00EE0C7D" w:rsidRDefault="00E016C4" w:rsidP="00E016C4">
            <w:pPr>
              <w:rPr>
                <w:color w:val="000000"/>
                <w:sz w:val="24"/>
                <w:szCs w:val="24"/>
              </w:rPr>
            </w:pPr>
            <w:r w:rsidRPr="00EE0C7D">
              <w:rPr>
                <w:color w:val="000000"/>
                <w:sz w:val="24"/>
                <w:szCs w:val="24"/>
              </w:rPr>
              <w:t>Мероприятие 1.2.2</w:t>
            </w:r>
          </w:p>
          <w:p w:rsidR="00E016C4" w:rsidRPr="00EE0C7D" w:rsidRDefault="00E016C4" w:rsidP="00E016C4">
            <w:pPr>
              <w:rPr>
                <w:color w:val="000000"/>
                <w:sz w:val="24"/>
                <w:szCs w:val="24"/>
              </w:rPr>
            </w:pPr>
            <w:r w:rsidRPr="00EE0C7D">
              <w:rPr>
                <w:color w:val="000000"/>
                <w:sz w:val="24"/>
                <w:szCs w:val="24"/>
              </w:rPr>
              <w:t>Ежегодное рассмотрение на заседании комиссии по координации работы по противодействию коррупции в Константиновском районе отчета о выполнении муниципальной программы, плана противодействия коррупции.</w:t>
            </w:r>
          </w:p>
        </w:tc>
        <w:tc>
          <w:tcPr>
            <w:tcW w:w="2426" w:type="dxa"/>
          </w:tcPr>
          <w:p w:rsidR="00E016C4" w:rsidRPr="00EE0C7D" w:rsidRDefault="00E016C4" w:rsidP="00E016C4">
            <w:pPr>
              <w:jc w:val="center"/>
              <w:rPr>
                <w:color w:val="000000"/>
                <w:kern w:val="2"/>
                <w:sz w:val="24"/>
                <w:szCs w:val="24"/>
              </w:rPr>
            </w:pPr>
            <w:r w:rsidRPr="00EE0C7D">
              <w:rPr>
                <w:color w:val="000000"/>
                <w:kern w:val="2"/>
                <w:sz w:val="24"/>
                <w:szCs w:val="24"/>
              </w:rPr>
              <w:t xml:space="preserve">Заместитель главы  Администрации Константиновского района </w:t>
            </w:r>
          </w:p>
          <w:p w:rsidR="00E016C4" w:rsidRPr="00EE0C7D" w:rsidRDefault="00E016C4" w:rsidP="00E016C4">
            <w:pPr>
              <w:jc w:val="center"/>
              <w:rPr>
                <w:color w:val="000000"/>
                <w:kern w:val="2"/>
                <w:sz w:val="24"/>
                <w:szCs w:val="24"/>
              </w:rPr>
            </w:pPr>
            <w:r w:rsidRPr="00EE0C7D">
              <w:rPr>
                <w:color w:val="000000"/>
                <w:kern w:val="2"/>
                <w:sz w:val="24"/>
                <w:szCs w:val="24"/>
              </w:rPr>
              <w:t xml:space="preserve">Болотных В.И. (сектор правовой работы и противодействия коррупции Администрации Константиновского района </w:t>
            </w:r>
          </w:p>
          <w:p w:rsidR="00E016C4" w:rsidRPr="00EE0C7D" w:rsidRDefault="00E016C4" w:rsidP="00E016C4">
            <w:pPr>
              <w:jc w:val="center"/>
              <w:rPr>
                <w:color w:val="000000"/>
                <w:sz w:val="24"/>
                <w:szCs w:val="24"/>
              </w:rPr>
            </w:pPr>
            <w:r w:rsidRPr="00EE0C7D">
              <w:rPr>
                <w:color w:val="000000"/>
                <w:kern w:val="2"/>
                <w:sz w:val="24"/>
                <w:szCs w:val="24"/>
              </w:rPr>
              <w:t>Илюшин В.А.)</w:t>
            </w:r>
          </w:p>
        </w:tc>
        <w:tc>
          <w:tcPr>
            <w:tcW w:w="3169" w:type="dxa"/>
          </w:tcPr>
          <w:p w:rsidR="00E016C4" w:rsidRPr="00EE0C7D" w:rsidRDefault="00E016C4" w:rsidP="00E016C4">
            <w:pPr>
              <w:ind w:right="-18"/>
              <w:rPr>
                <w:color w:val="000000"/>
                <w:sz w:val="24"/>
                <w:szCs w:val="24"/>
              </w:rPr>
            </w:pPr>
            <w:r w:rsidRPr="00EE0C7D">
              <w:rPr>
                <w:color w:val="000000"/>
                <w:sz w:val="24"/>
                <w:szCs w:val="24"/>
              </w:rPr>
              <w:t>предупреждение коррупционных правонарушений,</w:t>
            </w:r>
            <w:r w:rsidRPr="00EE0C7D">
              <w:rPr>
                <w:rStyle w:val="ae"/>
                <w:color w:val="000000"/>
                <w:sz w:val="24"/>
                <w:szCs w:val="24"/>
              </w:rPr>
              <w:t xml:space="preserve"> </w:t>
            </w:r>
            <w:r w:rsidRPr="00EE0C7D">
              <w:rPr>
                <w:color w:val="000000"/>
                <w:sz w:val="24"/>
                <w:szCs w:val="24"/>
              </w:rPr>
              <w:t xml:space="preserve">повышение эффективности профилактической деятельности </w:t>
            </w:r>
          </w:p>
          <w:p w:rsidR="00E016C4" w:rsidRPr="00EE0C7D" w:rsidRDefault="00E016C4" w:rsidP="00E016C4">
            <w:pPr>
              <w:rPr>
                <w:color w:val="000000"/>
                <w:sz w:val="24"/>
                <w:szCs w:val="24"/>
              </w:rPr>
            </w:pPr>
            <w:r w:rsidRPr="00EE0C7D">
              <w:rPr>
                <w:color w:val="000000"/>
                <w:sz w:val="24"/>
                <w:szCs w:val="24"/>
              </w:rPr>
              <w:t>размещение данного отчета в информационно-телекоммуникационной сети «Интернет» на официальном сайте Администрации Константиновского района в разделе «Противодействие коррупции»</w:t>
            </w:r>
          </w:p>
        </w:tc>
        <w:tc>
          <w:tcPr>
            <w:tcW w:w="1360" w:type="dxa"/>
          </w:tcPr>
          <w:p w:rsidR="00E016C4" w:rsidRPr="00EE0C7D" w:rsidRDefault="00E016C4" w:rsidP="00E016C4">
            <w:pPr>
              <w:pStyle w:val="ConsPlusCell"/>
              <w:ind w:left="-65" w:right="-84"/>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До 01.02.202</w:t>
            </w:r>
            <w:r w:rsidR="00EE0C7D">
              <w:rPr>
                <w:rFonts w:ascii="Times New Roman" w:hAnsi="Times New Roman" w:cs="Times New Roman"/>
                <w:color w:val="000000"/>
                <w:sz w:val="24"/>
                <w:szCs w:val="24"/>
              </w:rPr>
              <w:t>2</w:t>
            </w:r>
            <w:r w:rsidRPr="00EE0C7D">
              <w:rPr>
                <w:rFonts w:ascii="Times New Roman" w:hAnsi="Times New Roman" w:cs="Times New Roman"/>
                <w:color w:val="000000"/>
                <w:sz w:val="24"/>
                <w:szCs w:val="24"/>
              </w:rPr>
              <w:t>, следующего за отчетным годом</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8.</w:t>
            </w:r>
          </w:p>
        </w:tc>
        <w:tc>
          <w:tcPr>
            <w:tcW w:w="3307" w:type="dxa"/>
            <w:tcBorders>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1.2.3</w:t>
            </w:r>
          </w:p>
          <w:p w:rsidR="00E016C4" w:rsidRPr="00EE0C7D" w:rsidRDefault="00E016C4" w:rsidP="00E016C4">
            <w:pPr>
              <w:widowControl w:val="0"/>
              <w:autoSpaceDE w:val="0"/>
              <w:autoSpaceDN w:val="0"/>
              <w:adjustRightInd w:val="0"/>
              <w:spacing w:line="211" w:lineRule="auto"/>
              <w:ind w:right="-75"/>
              <w:outlineLvl w:val="3"/>
              <w:rPr>
                <w:color w:val="000000"/>
                <w:sz w:val="24"/>
                <w:szCs w:val="24"/>
                <w:highlight w:val="yellow"/>
              </w:rPr>
            </w:pPr>
            <w:r w:rsidRPr="00EE0C7D">
              <w:rPr>
                <w:color w:val="000000"/>
                <w:sz w:val="24"/>
                <w:szCs w:val="24"/>
              </w:rPr>
              <w:t>Проведение антикоррупционного мониторинга оценки эффективности мер противодействия коррупции в Константиновском районе</w:t>
            </w:r>
          </w:p>
        </w:tc>
        <w:tc>
          <w:tcPr>
            <w:tcW w:w="2426" w:type="dxa"/>
            <w:tcBorders>
              <w:left w:val="single" w:sz="4" w:space="0" w:color="auto"/>
              <w:bottom w:val="single" w:sz="4" w:space="0" w:color="auto"/>
              <w:right w:val="single" w:sz="4" w:space="0" w:color="auto"/>
            </w:tcBorders>
          </w:tcPr>
          <w:p w:rsidR="00E016C4" w:rsidRPr="00EE0C7D" w:rsidRDefault="00E016C4" w:rsidP="00E016C4">
            <w:pPr>
              <w:pStyle w:val="ConsPlusCell"/>
              <w:spacing w:line="211" w:lineRule="auto"/>
              <w:ind w:left="-85" w:right="-22"/>
              <w:jc w:val="center"/>
              <w:rPr>
                <w:rFonts w:ascii="Times New Roman" w:hAnsi="Times New Roman" w:cs="Times New Roman"/>
                <w:color w:val="000000"/>
                <w:kern w:val="2"/>
                <w:sz w:val="24"/>
                <w:szCs w:val="24"/>
              </w:rPr>
            </w:pPr>
            <w:r w:rsidRPr="00EE0C7D">
              <w:rPr>
                <w:rFonts w:ascii="Times New Roman" w:hAnsi="Times New Roman" w:cs="Times New Roman"/>
                <w:color w:val="000000"/>
                <w:kern w:val="2"/>
                <w:sz w:val="24"/>
                <w:szCs w:val="24"/>
              </w:rPr>
              <w:t xml:space="preserve">Заместитель главы  Администрации Константиновского района Болотных В.И. (сектор правовой работы и противодействия коррупции Администрации Константиновского района </w:t>
            </w:r>
          </w:p>
          <w:p w:rsidR="00E016C4" w:rsidRPr="00EE0C7D" w:rsidRDefault="00E016C4" w:rsidP="00E016C4">
            <w:pPr>
              <w:pStyle w:val="ConsPlusCell"/>
              <w:spacing w:line="211" w:lineRule="auto"/>
              <w:ind w:left="-85" w:right="-22"/>
              <w:jc w:val="center"/>
              <w:rPr>
                <w:rFonts w:ascii="Times New Roman" w:hAnsi="Times New Roman" w:cs="Times New Roman"/>
                <w:color w:val="000000"/>
                <w:sz w:val="24"/>
                <w:szCs w:val="24"/>
              </w:rPr>
            </w:pPr>
            <w:r w:rsidRPr="00EE0C7D">
              <w:rPr>
                <w:rFonts w:ascii="Times New Roman" w:hAnsi="Times New Roman" w:cs="Times New Roman"/>
                <w:color w:val="000000"/>
                <w:kern w:val="2"/>
                <w:sz w:val="24"/>
                <w:szCs w:val="24"/>
              </w:rPr>
              <w:t>Илюшин В.А.)</w:t>
            </w:r>
          </w:p>
        </w:tc>
        <w:tc>
          <w:tcPr>
            <w:tcW w:w="3169" w:type="dxa"/>
            <w:tcBorders>
              <w:left w:val="single" w:sz="4" w:space="0" w:color="auto"/>
              <w:bottom w:val="single" w:sz="4" w:space="0" w:color="auto"/>
              <w:right w:val="single" w:sz="4" w:space="0" w:color="auto"/>
            </w:tcBorders>
          </w:tcPr>
          <w:p w:rsidR="00E016C4" w:rsidRPr="00EE0C7D" w:rsidRDefault="00E016C4" w:rsidP="00E016C4">
            <w:pPr>
              <w:pStyle w:val="af7"/>
              <w:spacing w:line="211" w:lineRule="auto"/>
              <w:rPr>
                <w:color w:val="000000"/>
              </w:rPr>
            </w:pPr>
            <w:r w:rsidRPr="00EE0C7D">
              <w:rPr>
                <w:color w:val="000000"/>
              </w:rPr>
              <w:t>проведение антикоррупционного мониторинга 1 раз в год</w:t>
            </w:r>
          </w:p>
        </w:tc>
        <w:tc>
          <w:tcPr>
            <w:tcW w:w="1360" w:type="dxa"/>
            <w:tcBorders>
              <w:left w:val="single" w:sz="4" w:space="0" w:color="auto"/>
              <w:bottom w:val="single" w:sz="4" w:space="0" w:color="auto"/>
              <w:right w:val="single" w:sz="4" w:space="0" w:color="auto"/>
            </w:tcBorders>
          </w:tcPr>
          <w:p w:rsidR="00E016C4" w:rsidRPr="00EE0C7D" w:rsidRDefault="00E016C4" w:rsidP="00E016C4">
            <w:pPr>
              <w:pStyle w:val="af7"/>
              <w:spacing w:line="211" w:lineRule="auto"/>
              <w:ind w:left="-65" w:right="-84" w:hanging="20"/>
              <w:jc w:val="center"/>
              <w:rPr>
                <w:color w:val="000000"/>
              </w:rPr>
            </w:pPr>
            <w:r w:rsidRPr="00EE0C7D">
              <w:rPr>
                <w:color w:val="000000"/>
                <w:kern w:val="2"/>
              </w:rPr>
              <w:t>Декабрь 202</w:t>
            </w:r>
            <w:r w:rsidR="00EE0C7D">
              <w:rPr>
                <w:color w:val="000000"/>
                <w:kern w:val="2"/>
              </w:rPr>
              <w:t>2</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9.</w:t>
            </w:r>
          </w:p>
        </w:tc>
        <w:tc>
          <w:tcPr>
            <w:tcW w:w="3307" w:type="dxa"/>
            <w:tcBorders>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мероприятие 1.2.</w:t>
            </w:r>
          </w:p>
          <w:p w:rsidR="00E016C4" w:rsidRPr="00EE0C7D" w:rsidRDefault="00E016C4" w:rsidP="00E016C4">
            <w:pPr>
              <w:pStyle w:val="ConsPlusNonformat"/>
              <w:rPr>
                <w:rFonts w:ascii="Times New Roman" w:hAnsi="Times New Roman" w:cs="Times New Roman"/>
                <w:color w:val="000000"/>
                <w:sz w:val="24"/>
                <w:szCs w:val="24"/>
              </w:rPr>
            </w:pPr>
            <w:r w:rsidRPr="00EE0C7D">
              <w:rPr>
                <w:rFonts w:ascii="Times New Roman" w:hAnsi="Times New Roman" w:cs="Times New Roman"/>
                <w:color w:val="000000"/>
                <w:sz w:val="24"/>
                <w:szCs w:val="24"/>
              </w:rPr>
              <w:t>Утверждение отчета</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об исполнении плана реализации муниципальной </w:t>
            </w:r>
            <w:r w:rsidRPr="00EE0C7D">
              <w:rPr>
                <w:color w:val="000000"/>
                <w:sz w:val="24"/>
                <w:szCs w:val="24"/>
              </w:rPr>
              <w:lastRenderedPageBreak/>
              <w:t>программы</w:t>
            </w:r>
          </w:p>
        </w:tc>
        <w:tc>
          <w:tcPr>
            <w:tcW w:w="2426" w:type="dxa"/>
            <w:tcBorders>
              <w:left w:val="single" w:sz="4" w:space="0" w:color="auto"/>
              <w:bottom w:val="single" w:sz="4" w:space="0" w:color="auto"/>
              <w:right w:val="single" w:sz="4" w:space="0" w:color="auto"/>
            </w:tcBorders>
          </w:tcPr>
          <w:p w:rsidR="00E016C4" w:rsidRPr="00EE0C7D" w:rsidRDefault="00E016C4" w:rsidP="00E016C4">
            <w:pPr>
              <w:pStyle w:val="ConsPlusCell"/>
              <w:spacing w:line="211" w:lineRule="auto"/>
              <w:ind w:left="-85" w:right="-22"/>
              <w:jc w:val="center"/>
              <w:rPr>
                <w:rFonts w:ascii="Times New Roman" w:hAnsi="Times New Roman" w:cs="Times New Roman"/>
                <w:color w:val="000000"/>
                <w:kern w:val="2"/>
                <w:sz w:val="24"/>
                <w:szCs w:val="24"/>
              </w:rPr>
            </w:pPr>
            <w:r w:rsidRPr="00EE0C7D">
              <w:rPr>
                <w:rFonts w:ascii="Times New Roman" w:hAnsi="Times New Roman" w:cs="Times New Roman"/>
                <w:color w:val="000000"/>
                <w:kern w:val="2"/>
                <w:sz w:val="24"/>
                <w:szCs w:val="24"/>
              </w:rPr>
              <w:lastRenderedPageBreak/>
              <w:t xml:space="preserve">Заместитель главы  Администрации Константиновского района Болотных В.И. </w:t>
            </w:r>
            <w:r w:rsidRPr="00EE0C7D">
              <w:rPr>
                <w:rFonts w:ascii="Times New Roman" w:hAnsi="Times New Roman" w:cs="Times New Roman"/>
                <w:color w:val="000000"/>
                <w:kern w:val="2"/>
                <w:sz w:val="24"/>
                <w:szCs w:val="24"/>
              </w:rPr>
              <w:lastRenderedPageBreak/>
              <w:t>(сектор правовой работы и противодействия коррупции Администрации Константиновского района Назаров П.П., Илюшин В.А.)</w:t>
            </w:r>
          </w:p>
        </w:tc>
        <w:tc>
          <w:tcPr>
            <w:tcW w:w="3169" w:type="dxa"/>
            <w:tcBorders>
              <w:left w:val="single" w:sz="4" w:space="0" w:color="auto"/>
              <w:bottom w:val="single" w:sz="4" w:space="0" w:color="auto"/>
              <w:right w:val="single" w:sz="4" w:space="0" w:color="auto"/>
            </w:tcBorders>
          </w:tcPr>
          <w:p w:rsidR="00E016C4" w:rsidRPr="00EE0C7D" w:rsidRDefault="00E016C4" w:rsidP="00E016C4">
            <w:pPr>
              <w:pStyle w:val="af7"/>
              <w:spacing w:line="211" w:lineRule="auto"/>
              <w:rPr>
                <w:color w:val="000000"/>
              </w:rPr>
            </w:pPr>
            <w:r w:rsidRPr="00EE0C7D">
              <w:rPr>
                <w:color w:val="000000"/>
              </w:rPr>
              <w:lastRenderedPageBreak/>
              <w:t xml:space="preserve">обеспечение оперативного контроля за реализацией муниципальной программы, </w:t>
            </w:r>
            <w:r w:rsidRPr="00EE0C7D">
              <w:rPr>
                <w:color w:val="000000"/>
              </w:rPr>
              <w:lastRenderedPageBreak/>
              <w:t xml:space="preserve">представление отчета по итогам полугодия, 9 месяцев, за год </w:t>
            </w:r>
          </w:p>
        </w:tc>
        <w:tc>
          <w:tcPr>
            <w:tcW w:w="1360" w:type="dxa"/>
            <w:tcBorders>
              <w:left w:val="single" w:sz="4" w:space="0" w:color="auto"/>
              <w:bottom w:val="single" w:sz="4" w:space="0" w:color="auto"/>
              <w:right w:val="single" w:sz="4" w:space="0" w:color="auto"/>
            </w:tcBorders>
          </w:tcPr>
          <w:p w:rsidR="00E016C4" w:rsidRPr="00EE0C7D" w:rsidRDefault="00E016C4" w:rsidP="00E016C4">
            <w:pPr>
              <w:pStyle w:val="af7"/>
              <w:spacing w:line="211" w:lineRule="auto"/>
              <w:ind w:left="-65" w:right="-84" w:hanging="20"/>
              <w:jc w:val="center"/>
              <w:rPr>
                <w:color w:val="000000"/>
              </w:rPr>
            </w:pPr>
            <w:r w:rsidRPr="00EE0C7D">
              <w:rPr>
                <w:color w:val="000000"/>
              </w:rPr>
              <w:lastRenderedPageBreak/>
              <w:t xml:space="preserve">Июль </w:t>
            </w:r>
          </w:p>
          <w:p w:rsidR="00E016C4" w:rsidRPr="00EE0C7D" w:rsidRDefault="00E016C4" w:rsidP="00E016C4">
            <w:pPr>
              <w:pStyle w:val="af7"/>
              <w:spacing w:line="211" w:lineRule="auto"/>
              <w:ind w:left="-65" w:right="-84" w:hanging="20"/>
              <w:jc w:val="center"/>
              <w:rPr>
                <w:color w:val="000000"/>
              </w:rPr>
            </w:pPr>
            <w:r w:rsidRPr="00EE0C7D">
              <w:rPr>
                <w:color w:val="000000"/>
              </w:rPr>
              <w:t xml:space="preserve">Октябрь </w:t>
            </w:r>
          </w:p>
          <w:p w:rsidR="00E016C4" w:rsidRPr="00EE0C7D" w:rsidRDefault="00E016C4" w:rsidP="00E016C4">
            <w:pPr>
              <w:pStyle w:val="af7"/>
              <w:spacing w:line="211" w:lineRule="auto"/>
              <w:ind w:left="-65" w:right="-84" w:hanging="20"/>
              <w:jc w:val="center"/>
              <w:rPr>
                <w:color w:val="000000"/>
                <w:kern w:val="2"/>
              </w:rPr>
            </w:pPr>
            <w:r w:rsidRPr="00EE0C7D">
              <w:rPr>
                <w:color w:val="000000"/>
              </w:rPr>
              <w:t xml:space="preserve">За год до 20 </w:t>
            </w:r>
            <w:r w:rsidRPr="00EE0C7D">
              <w:rPr>
                <w:color w:val="000000"/>
              </w:rPr>
              <w:lastRenderedPageBreak/>
              <w:t>марта года, следующего за отчетным</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lastRenderedPageBreak/>
              <w:t>Х</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hideMark/>
          </w:tcPr>
          <w:p w:rsidR="00E016C4" w:rsidRPr="00EE0C7D" w:rsidRDefault="00E016C4" w:rsidP="00E016C4">
            <w:pPr>
              <w:jc w:val="center"/>
              <w:rPr>
                <w:color w:val="000000"/>
                <w:kern w:val="2"/>
                <w:sz w:val="24"/>
                <w:szCs w:val="24"/>
              </w:rPr>
            </w:pPr>
            <w:r w:rsidRPr="00EE0C7D">
              <w:rPr>
                <w:bCs/>
                <w:color w:val="000000"/>
                <w:kern w:val="2"/>
                <w:sz w:val="24"/>
                <w:szCs w:val="24"/>
              </w:rPr>
              <w:t>10.</w:t>
            </w:r>
          </w:p>
        </w:tc>
        <w:tc>
          <w:tcPr>
            <w:tcW w:w="3307" w:type="dxa"/>
            <w:hideMark/>
          </w:tcPr>
          <w:p w:rsidR="00E016C4" w:rsidRPr="00EE0C7D" w:rsidRDefault="00E016C4" w:rsidP="00E016C4">
            <w:pPr>
              <w:autoSpaceDE w:val="0"/>
              <w:autoSpaceDN w:val="0"/>
              <w:adjustRightInd w:val="0"/>
              <w:rPr>
                <w:kern w:val="2"/>
                <w:sz w:val="24"/>
                <w:szCs w:val="24"/>
              </w:rPr>
            </w:pPr>
            <w:r w:rsidRPr="00EE0C7D">
              <w:rPr>
                <w:kern w:val="2"/>
                <w:sz w:val="24"/>
                <w:szCs w:val="24"/>
              </w:rPr>
              <w:t>Основное мероприятие 1.3.</w:t>
            </w:r>
          </w:p>
          <w:p w:rsidR="00E016C4" w:rsidRPr="00EE0C7D" w:rsidRDefault="00E016C4" w:rsidP="00E016C4">
            <w:pPr>
              <w:autoSpaceDE w:val="0"/>
              <w:autoSpaceDN w:val="0"/>
              <w:adjustRightInd w:val="0"/>
              <w:rPr>
                <w:kern w:val="2"/>
                <w:sz w:val="24"/>
                <w:szCs w:val="24"/>
              </w:rPr>
            </w:pPr>
            <w:r w:rsidRPr="00EE0C7D">
              <w:rPr>
                <w:sz w:val="24"/>
                <w:szCs w:val="24"/>
              </w:rPr>
              <w:t>Повышение эффективности механизмов выявления, предотвращения и урегулирования конфликта интересов на муниципальной службе, в том числе проведение мониторинга участия лиц, замещающих отдельные муниципальные должности Константиновского района (далее - должностные лица) в управлении коммерческими и некоммерческими организациями</w:t>
            </w:r>
          </w:p>
        </w:tc>
        <w:tc>
          <w:tcPr>
            <w:tcW w:w="2426" w:type="dxa"/>
            <w:hideMark/>
          </w:tcPr>
          <w:p w:rsidR="00E016C4" w:rsidRPr="00EE0C7D" w:rsidRDefault="00E016C4" w:rsidP="00E016C4">
            <w:pPr>
              <w:jc w:val="center"/>
              <w:rPr>
                <w:kern w:val="2"/>
                <w:sz w:val="24"/>
                <w:szCs w:val="24"/>
              </w:rPr>
            </w:pPr>
            <w:r w:rsidRPr="00EE0C7D">
              <w:rPr>
                <w:kern w:val="2"/>
                <w:sz w:val="24"/>
                <w:szCs w:val="24"/>
              </w:rPr>
              <w:t xml:space="preserve">Заместитель главы   Администрации Константиновского района </w:t>
            </w:r>
          </w:p>
          <w:p w:rsidR="00E016C4" w:rsidRPr="00EE0C7D" w:rsidRDefault="00E016C4" w:rsidP="00E016C4">
            <w:pPr>
              <w:jc w:val="center"/>
              <w:rPr>
                <w:kern w:val="2"/>
                <w:sz w:val="24"/>
                <w:szCs w:val="24"/>
              </w:rPr>
            </w:pPr>
            <w:r w:rsidRPr="00EE0C7D">
              <w:rPr>
                <w:kern w:val="2"/>
                <w:sz w:val="24"/>
                <w:szCs w:val="24"/>
              </w:rPr>
              <w:t xml:space="preserve">Болотных В.И.. (сектор правовой работы и противодействия коррупции Администрации Константиновского района </w:t>
            </w:r>
          </w:p>
          <w:p w:rsidR="00E016C4" w:rsidRPr="00EE0C7D" w:rsidRDefault="00E016C4" w:rsidP="00E016C4">
            <w:pPr>
              <w:jc w:val="center"/>
              <w:rPr>
                <w:kern w:val="2"/>
                <w:sz w:val="24"/>
                <w:szCs w:val="24"/>
              </w:rPr>
            </w:pPr>
            <w:r w:rsidRPr="00EE0C7D">
              <w:rPr>
                <w:kern w:val="2"/>
                <w:sz w:val="24"/>
                <w:szCs w:val="24"/>
              </w:rPr>
              <w:t xml:space="preserve">Илюшин В.А, общий отдел Администрации Константиновского района </w:t>
            </w:r>
          </w:p>
          <w:p w:rsidR="00E016C4" w:rsidRPr="00EE0C7D" w:rsidRDefault="00E016C4" w:rsidP="00E016C4">
            <w:pPr>
              <w:jc w:val="center"/>
              <w:rPr>
                <w:kern w:val="2"/>
                <w:sz w:val="24"/>
                <w:szCs w:val="24"/>
              </w:rPr>
            </w:pPr>
            <w:r w:rsidRPr="00EE0C7D">
              <w:rPr>
                <w:kern w:val="2"/>
                <w:sz w:val="24"/>
                <w:szCs w:val="24"/>
              </w:rPr>
              <w:t>Тюменева И.В.)</w:t>
            </w:r>
          </w:p>
        </w:tc>
        <w:tc>
          <w:tcPr>
            <w:tcW w:w="3169" w:type="dxa"/>
            <w:hideMark/>
          </w:tcPr>
          <w:p w:rsidR="00E016C4" w:rsidRPr="00EE0C7D" w:rsidRDefault="00E016C4" w:rsidP="00E016C4">
            <w:pPr>
              <w:rPr>
                <w:sz w:val="24"/>
                <w:szCs w:val="24"/>
              </w:rPr>
            </w:pPr>
            <w:r w:rsidRPr="00EE0C7D">
              <w:rPr>
                <w:sz w:val="24"/>
                <w:szCs w:val="24"/>
              </w:rPr>
              <w:t>предотвращение коррупционных правонарушений, обеспечение соблюдения должностными лицами антикоррупционных требований, обязанностей, ограничений, запретов, в том числе запрета на их участие в управлении коммерческих или некоммерческих организаций</w:t>
            </w:r>
          </w:p>
          <w:p w:rsidR="00E016C4" w:rsidRPr="00EE0C7D" w:rsidRDefault="00E016C4" w:rsidP="00E016C4">
            <w:pPr>
              <w:pStyle w:val="a7"/>
              <w:widowControl w:val="0"/>
              <w:autoSpaceDE w:val="0"/>
              <w:autoSpaceDN w:val="0"/>
              <w:adjustRightInd w:val="0"/>
              <w:spacing w:line="223" w:lineRule="auto"/>
              <w:ind w:left="-75" w:right="-75"/>
              <w:jc w:val="center"/>
              <w:rPr>
                <w:sz w:val="24"/>
                <w:szCs w:val="24"/>
              </w:rPr>
            </w:pPr>
          </w:p>
        </w:tc>
        <w:tc>
          <w:tcPr>
            <w:tcW w:w="1360" w:type="dxa"/>
            <w:hideMark/>
          </w:tcPr>
          <w:p w:rsidR="00E016C4" w:rsidRPr="00EE0C7D" w:rsidRDefault="00E016C4" w:rsidP="00E016C4">
            <w:pPr>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p>
        </w:tc>
        <w:tc>
          <w:tcPr>
            <w:tcW w:w="912"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jc w:val="center"/>
              <w:rPr>
                <w:bCs/>
                <w:color w:val="000000"/>
                <w:kern w:val="2"/>
                <w:sz w:val="24"/>
                <w:szCs w:val="24"/>
              </w:rPr>
            </w:pPr>
            <w:r w:rsidRPr="00EE0C7D">
              <w:rPr>
                <w:bCs/>
                <w:color w:val="000000"/>
                <w:kern w:val="2"/>
                <w:sz w:val="24"/>
                <w:szCs w:val="24"/>
              </w:rPr>
              <w:t>11.</w:t>
            </w:r>
          </w:p>
        </w:tc>
        <w:tc>
          <w:tcPr>
            <w:tcW w:w="3307" w:type="dxa"/>
          </w:tcPr>
          <w:p w:rsidR="00E016C4" w:rsidRPr="00EE0C7D" w:rsidRDefault="00E016C4" w:rsidP="00E016C4">
            <w:pPr>
              <w:spacing w:line="211" w:lineRule="auto"/>
              <w:ind w:right="-17"/>
              <w:rPr>
                <w:color w:val="000000"/>
                <w:sz w:val="24"/>
                <w:szCs w:val="24"/>
              </w:rPr>
            </w:pPr>
            <w:r w:rsidRPr="00EE0C7D">
              <w:rPr>
                <w:color w:val="000000"/>
                <w:sz w:val="24"/>
                <w:szCs w:val="24"/>
              </w:rPr>
              <w:t xml:space="preserve">Мероприятие 1.3.1 </w:t>
            </w:r>
          </w:p>
          <w:p w:rsidR="00E016C4" w:rsidRPr="00EE0C7D" w:rsidRDefault="00E016C4" w:rsidP="00E016C4">
            <w:pPr>
              <w:spacing w:line="211" w:lineRule="auto"/>
              <w:ind w:right="-17"/>
              <w:rPr>
                <w:color w:val="000000"/>
                <w:sz w:val="24"/>
                <w:szCs w:val="24"/>
              </w:rPr>
            </w:pPr>
            <w:r w:rsidRPr="00EE0C7D">
              <w:rPr>
                <w:color w:val="000000"/>
                <w:sz w:val="24"/>
                <w:szCs w:val="24"/>
              </w:rPr>
              <w:t>Контроль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016C4" w:rsidRPr="00EE0C7D" w:rsidRDefault="00E016C4" w:rsidP="00E016C4">
            <w:pPr>
              <w:spacing w:line="211" w:lineRule="auto"/>
              <w:ind w:right="-75"/>
              <w:rPr>
                <w:color w:val="000000"/>
                <w:sz w:val="24"/>
                <w:szCs w:val="24"/>
              </w:rPr>
            </w:pPr>
          </w:p>
        </w:tc>
        <w:tc>
          <w:tcPr>
            <w:tcW w:w="2426" w:type="dxa"/>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Заместитель главы  Администрации Константиновского района</w:t>
            </w:r>
          </w:p>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 xml:space="preserve"> Болотных В.И.  (сектор правовой работы и противодействия коррупции Администрации Константиновского района </w:t>
            </w:r>
          </w:p>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 xml:space="preserve">Илюшин В.А., общий отдел Администрации </w:t>
            </w:r>
            <w:r w:rsidRPr="00EE0C7D">
              <w:rPr>
                <w:color w:val="000000"/>
                <w:kern w:val="2"/>
                <w:sz w:val="24"/>
                <w:szCs w:val="24"/>
              </w:rPr>
              <w:lastRenderedPageBreak/>
              <w:t xml:space="preserve">Константиновского района </w:t>
            </w:r>
          </w:p>
          <w:p w:rsidR="00E016C4" w:rsidRPr="00EE0C7D" w:rsidRDefault="00E016C4" w:rsidP="00E016C4">
            <w:pPr>
              <w:spacing w:line="211" w:lineRule="auto"/>
              <w:jc w:val="center"/>
              <w:rPr>
                <w:color w:val="000000"/>
                <w:sz w:val="24"/>
                <w:szCs w:val="24"/>
              </w:rPr>
            </w:pPr>
            <w:r w:rsidRPr="00EE0C7D">
              <w:rPr>
                <w:color w:val="000000"/>
                <w:kern w:val="2"/>
                <w:sz w:val="24"/>
                <w:szCs w:val="24"/>
              </w:rPr>
              <w:t>Тюменева И.В.)</w:t>
            </w:r>
          </w:p>
        </w:tc>
        <w:tc>
          <w:tcPr>
            <w:tcW w:w="3169" w:type="dxa"/>
          </w:tcPr>
          <w:p w:rsidR="00E016C4" w:rsidRPr="00EE0C7D" w:rsidRDefault="00E016C4" w:rsidP="00E016C4">
            <w:pPr>
              <w:spacing w:line="211" w:lineRule="auto"/>
              <w:ind w:right="-18"/>
              <w:rPr>
                <w:color w:val="000000"/>
                <w:sz w:val="24"/>
                <w:szCs w:val="24"/>
              </w:rPr>
            </w:pPr>
            <w:r w:rsidRPr="00EE0C7D">
              <w:rPr>
                <w:color w:val="000000"/>
                <w:sz w:val="24"/>
                <w:szCs w:val="24"/>
              </w:rPr>
              <w:lastRenderedPageBreak/>
              <w:t>предупреждение и выявление коррупционных правонарушений, формирование эффективной кадровой политики в Администрации района</w:t>
            </w:r>
          </w:p>
        </w:tc>
        <w:tc>
          <w:tcPr>
            <w:tcW w:w="1360" w:type="dxa"/>
          </w:tcPr>
          <w:p w:rsidR="00E016C4" w:rsidRPr="00EE0C7D" w:rsidRDefault="00E016C4" w:rsidP="00E016C4">
            <w:pPr>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jc w:val="center"/>
              <w:rPr>
                <w:bCs/>
                <w:color w:val="000000"/>
                <w:kern w:val="2"/>
                <w:sz w:val="24"/>
                <w:szCs w:val="24"/>
              </w:rPr>
            </w:pPr>
            <w:r w:rsidRPr="00EE0C7D">
              <w:rPr>
                <w:bCs/>
                <w:color w:val="000000"/>
                <w:kern w:val="2"/>
                <w:sz w:val="24"/>
                <w:szCs w:val="24"/>
              </w:rPr>
              <w:t>12.</w:t>
            </w:r>
          </w:p>
        </w:tc>
        <w:tc>
          <w:tcPr>
            <w:tcW w:w="3307" w:type="dxa"/>
          </w:tcPr>
          <w:p w:rsidR="00E016C4" w:rsidRPr="00EE0C7D" w:rsidRDefault="00E016C4" w:rsidP="00E016C4">
            <w:pPr>
              <w:spacing w:line="211" w:lineRule="auto"/>
              <w:ind w:right="-17"/>
              <w:rPr>
                <w:color w:val="000000"/>
                <w:sz w:val="24"/>
                <w:szCs w:val="24"/>
              </w:rPr>
            </w:pPr>
            <w:r w:rsidRPr="00EE0C7D">
              <w:rPr>
                <w:color w:val="000000"/>
                <w:sz w:val="24"/>
                <w:szCs w:val="24"/>
              </w:rPr>
              <w:t>Мероприятие 1.3.2.</w:t>
            </w:r>
          </w:p>
          <w:p w:rsidR="00E016C4" w:rsidRPr="00EE0C7D" w:rsidRDefault="00E016C4" w:rsidP="00E016C4">
            <w:pPr>
              <w:spacing w:line="211" w:lineRule="auto"/>
              <w:ind w:right="-17"/>
              <w:rPr>
                <w:color w:val="000000"/>
                <w:sz w:val="24"/>
                <w:szCs w:val="24"/>
              </w:rPr>
            </w:pPr>
            <w:r w:rsidRPr="00EE0C7D">
              <w:rPr>
                <w:color w:val="000000"/>
                <w:sz w:val="24"/>
                <w:szCs w:val="24"/>
              </w:rPr>
              <w:t>Специалистам по кадровой работе принятие мер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26" w:type="dxa"/>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Заместитель главы  Администрации Константиновского района Абрамов Д.В. (общий отдел Администрации Константиновского района</w:t>
            </w:r>
          </w:p>
          <w:p w:rsidR="00E016C4" w:rsidRPr="00EE0C7D" w:rsidRDefault="00E016C4" w:rsidP="00E016C4">
            <w:pPr>
              <w:spacing w:line="211" w:lineRule="auto"/>
              <w:jc w:val="center"/>
              <w:rPr>
                <w:color w:val="000000"/>
                <w:sz w:val="24"/>
                <w:szCs w:val="24"/>
              </w:rPr>
            </w:pPr>
            <w:r w:rsidRPr="00EE0C7D">
              <w:rPr>
                <w:color w:val="000000"/>
                <w:kern w:val="2"/>
                <w:sz w:val="24"/>
                <w:szCs w:val="24"/>
              </w:rPr>
              <w:t xml:space="preserve"> Тюменева И.В.)</w:t>
            </w:r>
          </w:p>
        </w:tc>
        <w:tc>
          <w:tcPr>
            <w:tcW w:w="3169" w:type="dxa"/>
          </w:tcPr>
          <w:p w:rsidR="00E016C4" w:rsidRPr="00EE0C7D" w:rsidRDefault="00E016C4" w:rsidP="00E016C4">
            <w:pPr>
              <w:spacing w:line="211" w:lineRule="auto"/>
              <w:ind w:right="-18"/>
              <w:rPr>
                <w:color w:val="000000"/>
                <w:sz w:val="24"/>
                <w:szCs w:val="24"/>
              </w:rPr>
            </w:pPr>
            <w:r w:rsidRPr="00EE0C7D">
              <w:rPr>
                <w:color w:val="000000"/>
                <w:sz w:val="24"/>
                <w:szCs w:val="24"/>
              </w:rPr>
              <w:t>предупреждение и выявление коррупционных правонарушений, формирование эффективной кадровой политики в Администрации района</w:t>
            </w:r>
          </w:p>
        </w:tc>
        <w:tc>
          <w:tcPr>
            <w:tcW w:w="1360" w:type="dxa"/>
          </w:tcPr>
          <w:p w:rsidR="00E016C4" w:rsidRPr="00EE0C7D" w:rsidRDefault="00E016C4" w:rsidP="00E016C4">
            <w:pPr>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jc w:val="center"/>
              <w:rPr>
                <w:bCs/>
                <w:color w:val="000000"/>
                <w:kern w:val="2"/>
                <w:sz w:val="24"/>
                <w:szCs w:val="24"/>
              </w:rPr>
            </w:pPr>
            <w:r w:rsidRPr="00EE0C7D">
              <w:rPr>
                <w:bCs/>
                <w:color w:val="000000"/>
                <w:kern w:val="2"/>
                <w:sz w:val="24"/>
                <w:szCs w:val="24"/>
              </w:rPr>
              <w:t>13.</w:t>
            </w:r>
          </w:p>
        </w:tc>
        <w:tc>
          <w:tcPr>
            <w:tcW w:w="3307" w:type="dxa"/>
          </w:tcPr>
          <w:p w:rsidR="00E016C4" w:rsidRPr="00EE0C7D" w:rsidRDefault="00E016C4" w:rsidP="00E016C4">
            <w:pPr>
              <w:spacing w:line="211" w:lineRule="auto"/>
              <w:ind w:right="-17"/>
              <w:rPr>
                <w:color w:val="000000"/>
                <w:sz w:val="24"/>
                <w:szCs w:val="24"/>
              </w:rPr>
            </w:pPr>
            <w:r w:rsidRPr="00EE0C7D">
              <w:rPr>
                <w:color w:val="000000"/>
                <w:sz w:val="24"/>
                <w:szCs w:val="24"/>
              </w:rPr>
              <w:t>Контрольной событие основного мероприятия 1.3.</w:t>
            </w:r>
          </w:p>
          <w:p w:rsidR="00E016C4" w:rsidRPr="00EE0C7D" w:rsidRDefault="00E016C4" w:rsidP="00E016C4">
            <w:pPr>
              <w:spacing w:line="211" w:lineRule="auto"/>
              <w:ind w:right="-17"/>
              <w:rPr>
                <w:color w:val="000000"/>
                <w:sz w:val="24"/>
                <w:szCs w:val="24"/>
              </w:rPr>
            </w:pPr>
            <w:r w:rsidRPr="00EE0C7D">
              <w:rPr>
                <w:color w:val="000000"/>
                <w:sz w:val="24"/>
                <w:szCs w:val="24"/>
              </w:rPr>
              <w:t>Проведение ежеквартального анализа анкетных данных содержащихся в личных делах муниципальных служащих с целью их актуализации.</w:t>
            </w:r>
          </w:p>
        </w:tc>
        <w:tc>
          <w:tcPr>
            <w:tcW w:w="2426" w:type="dxa"/>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 xml:space="preserve">Заместитель главы  Администрации Константиновского района Абрамов Д.В. (общий отдел Администрации Константиновского района </w:t>
            </w:r>
          </w:p>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Тюменева И.В.)</w:t>
            </w:r>
          </w:p>
        </w:tc>
        <w:tc>
          <w:tcPr>
            <w:tcW w:w="3169" w:type="dxa"/>
          </w:tcPr>
          <w:p w:rsidR="00E016C4" w:rsidRPr="00EE0C7D" w:rsidRDefault="00E016C4" w:rsidP="00E016C4">
            <w:pPr>
              <w:ind w:right="-17"/>
              <w:rPr>
                <w:color w:val="000000"/>
                <w:sz w:val="24"/>
                <w:szCs w:val="24"/>
              </w:rPr>
            </w:pPr>
            <w:r w:rsidRPr="00EE0C7D">
              <w:rPr>
                <w:color w:val="000000"/>
                <w:sz w:val="24"/>
                <w:szCs w:val="24"/>
              </w:rPr>
              <w:t>предупреждение и выявление возможного конфликта интересов,</w:t>
            </w:r>
          </w:p>
          <w:p w:rsidR="00E016C4" w:rsidRPr="00EE0C7D" w:rsidRDefault="00E016C4" w:rsidP="00E016C4">
            <w:pPr>
              <w:ind w:right="-17"/>
              <w:rPr>
                <w:color w:val="000000"/>
                <w:sz w:val="24"/>
                <w:szCs w:val="24"/>
              </w:rPr>
            </w:pPr>
            <w:r w:rsidRPr="00EE0C7D">
              <w:rPr>
                <w:color w:val="000000"/>
                <w:sz w:val="24"/>
                <w:szCs w:val="24"/>
              </w:rPr>
              <w:t>коррупционных правонарушений, формирование эффективной кадровой политики в Администрации района</w:t>
            </w:r>
          </w:p>
        </w:tc>
        <w:tc>
          <w:tcPr>
            <w:tcW w:w="1360" w:type="dxa"/>
          </w:tcPr>
          <w:p w:rsidR="00E016C4" w:rsidRPr="00EE0C7D" w:rsidRDefault="00E016C4" w:rsidP="00E016C4">
            <w:pPr>
              <w:jc w:val="center"/>
              <w:rPr>
                <w:color w:val="000000"/>
                <w:kern w:val="2"/>
                <w:sz w:val="24"/>
                <w:szCs w:val="24"/>
              </w:rPr>
            </w:pPr>
            <w:r w:rsidRPr="00EE0C7D">
              <w:rPr>
                <w:color w:val="000000"/>
                <w:kern w:val="2"/>
                <w:sz w:val="24"/>
                <w:szCs w:val="24"/>
              </w:rPr>
              <w:t>Не реже 1 раза в квартал</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jc w:val="center"/>
              <w:rPr>
                <w:bCs/>
                <w:color w:val="000000"/>
                <w:kern w:val="2"/>
                <w:sz w:val="24"/>
                <w:szCs w:val="24"/>
              </w:rPr>
            </w:pPr>
            <w:r w:rsidRPr="00EE0C7D">
              <w:rPr>
                <w:bCs/>
                <w:color w:val="000000"/>
                <w:kern w:val="2"/>
                <w:sz w:val="24"/>
                <w:szCs w:val="24"/>
              </w:rPr>
              <w:t>14.</w:t>
            </w:r>
          </w:p>
        </w:tc>
        <w:tc>
          <w:tcPr>
            <w:tcW w:w="3307" w:type="dxa"/>
          </w:tcPr>
          <w:p w:rsidR="00E016C4" w:rsidRPr="00EE0C7D" w:rsidRDefault="00E016C4" w:rsidP="00E016C4">
            <w:pPr>
              <w:spacing w:line="211" w:lineRule="auto"/>
              <w:ind w:right="-17"/>
              <w:rPr>
                <w:color w:val="000000"/>
                <w:sz w:val="24"/>
                <w:szCs w:val="24"/>
              </w:rPr>
            </w:pPr>
            <w:r w:rsidRPr="00EE0C7D">
              <w:rPr>
                <w:color w:val="000000"/>
                <w:sz w:val="24"/>
                <w:szCs w:val="24"/>
              </w:rPr>
              <w:t>Контрольное событие основного мероприятия 1.3.</w:t>
            </w:r>
          </w:p>
          <w:p w:rsidR="00E016C4" w:rsidRPr="00EE0C7D" w:rsidRDefault="00E016C4" w:rsidP="00E016C4">
            <w:pPr>
              <w:spacing w:line="211" w:lineRule="auto"/>
              <w:ind w:right="-17"/>
              <w:rPr>
                <w:color w:val="000000"/>
                <w:sz w:val="24"/>
                <w:szCs w:val="24"/>
              </w:rPr>
            </w:pPr>
            <w:r w:rsidRPr="00EE0C7D">
              <w:rPr>
                <w:color w:val="000000"/>
                <w:sz w:val="24"/>
                <w:szCs w:val="24"/>
              </w:rPr>
              <w:t>Проведение мониторинга по выявлению скрытой аффилированности, коррупционных и иных правонарушений в отношении факторов, содержащих признаки возникновения конфликта интересов.</w:t>
            </w:r>
          </w:p>
        </w:tc>
        <w:tc>
          <w:tcPr>
            <w:tcW w:w="2426" w:type="dxa"/>
          </w:tcPr>
          <w:p w:rsidR="00E016C4" w:rsidRPr="00EE0C7D" w:rsidRDefault="00E016C4" w:rsidP="00E016C4">
            <w:pPr>
              <w:jc w:val="center"/>
              <w:rPr>
                <w:color w:val="000000"/>
                <w:kern w:val="2"/>
                <w:sz w:val="24"/>
                <w:szCs w:val="24"/>
              </w:rPr>
            </w:pPr>
            <w:r w:rsidRPr="00EE0C7D">
              <w:rPr>
                <w:color w:val="000000"/>
                <w:kern w:val="2"/>
                <w:sz w:val="24"/>
                <w:szCs w:val="24"/>
              </w:rPr>
              <w:t xml:space="preserve">Заместитель главы Администрации Константиновского района </w:t>
            </w:r>
          </w:p>
          <w:p w:rsidR="00E016C4" w:rsidRPr="00EE0C7D" w:rsidRDefault="00E016C4" w:rsidP="00E016C4">
            <w:pPr>
              <w:jc w:val="center"/>
              <w:rPr>
                <w:color w:val="000000"/>
                <w:kern w:val="2"/>
                <w:sz w:val="24"/>
                <w:szCs w:val="24"/>
              </w:rPr>
            </w:pPr>
            <w:r w:rsidRPr="00EE0C7D">
              <w:rPr>
                <w:color w:val="000000"/>
                <w:kern w:val="2"/>
                <w:sz w:val="24"/>
                <w:szCs w:val="24"/>
              </w:rPr>
              <w:t xml:space="preserve">Болотных В.И. (сектор правовой работы и противодействия коррупции Администрации </w:t>
            </w:r>
            <w:r w:rsidRPr="00EE0C7D">
              <w:rPr>
                <w:color w:val="000000"/>
                <w:kern w:val="2"/>
                <w:sz w:val="24"/>
                <w:szCs w:val="24"/>
              </w:rPr>
              <w:lastRenderedPageBreak/>
              <w:t xml:space="preserve">Константиновского района </w:t>
            </w:r>
          </w:p>
          <w:p w:rsidR="00E016C4" w:rsidRPr="00EE0C7D" w:rsidRDefault="00E016C4" w:rsidP="00E016C4">
            <w:pPr>
              <w:jc w:val="center"/>
              <w:rPr>
                <w:color w:val="000000"/>
                <w:kern w:val="2"/>
                <w:sz w:val="24"/>
                <w:szCs w:val="24"/>
              </w:rPr>
            </w:pPr>
            <w:r w:rsidRPr="00EE0C7D">
              <w:rPr>
                <w:color w:val="000000"/>
                <w:kern w:val="2"/>
                <w:sz w:val="24"/>
                <w:szCs w:val="24"/>
              </w:rPr>
              <w:t>Илюшин В.А..)</w:t>
            </w:r>
          </w:p>
        </w:tc>
        <w:tc>
          <w:tcPr>
            <w:tcW w:w="3169" w:type="dxa"/>
          </w:tcPr>
          <w:p w:rsidR="00E016C4" w:rsidRPr="00EE0C7D" w:rsidRDefault="00E016C4" w:rsidP="00E016C4">
            <w:pPr>
              <w:ind w:right="-17"/>
              <w:rPr>
                <w:color w:val="000000"/>
                <w:sz w:val="24"/>
                <w:szCs w:val="24"/>
              </w:rPr>
            </w:pPr>
            <w:r w:rsidRPr="00EE0C7D">
              <w:rPr>
                <w:color w:val="000000"/>
                <w:sz w:val="24"/>
                <w:szCs w:val="24"/>
              </w:rPr>
              <w:lastRenderedPageBreak/>
              <w:t>предупреждение и выявление возникновения личной заинтересованности при исполнении муниципальными служащими должностных обязанностей, которая приводит или может привести к конфликту интересов</w:t>
            </w:r>
          </w:p>
        </w:tc>
        <w:tc>
          <w:tcPr>
            <w:tcW w:w="1360" w:type="dxa"/>
          </w:tcPr>
          <w:p w:rsidR="00E016C4" w:rsidRPr="00EE0C7D" w:rsidRDefault="00E016C4" w:rsidP="00E016C4">
            <w:pPr>
              <w:jc w:val="center"/>
              <w:rPr>
                <w:color w:val="000000"/>
                <w:kern w:val="2"/>
                <w:sz w:val="24"/>
                <w:szCs w:val="24"/>
              </w:rPr>
            </w:pPr>
            <w:r w:rsidRPr="00EE0C7D">
              <w:rPr>
                <w:color w:val="000000"/>
                <w:kern w:val="2"/>
                <w:sz w:val="24"/>
                <w:szCs w:val="24"/>
              </w:rPr>
              <w:t>до 20 июля 202</w:t>
            </w:r>
            <w:r w:rsidR="00EE0C7D">
              <w:rPr>
                <w:color w:val="000000"/>
                <w:kern w:val="2"/>
                <w:sz w:val="24"/>
                <w:szCs w:val="24"/>
              </w:rPr>
              <w:t>2</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hideMark/>
          </w:tcPr>
          <w:p w:rsidR="00E016C4" w:rsidRPr="00EE0C7D" w:rsidRDefault="00E016C4" w:rsidP="00E016C4">
            <w:pPr>
              <w:jc w:val="center"/>
              <w:rPr>
                <w:kern w:val="2"/>
                <w:sz w:val="24"/>
                <w:szCs w:val="24"/>
              </w:rPr>
            </w:pPr>
            <w:r w:rsidRPr="00EE0C7D">
              <w:rPr>
                <w:kern w:val="2"/>
                <w:sz w:val="24"/>
                <w:szCs w:val="24"/>
              </w:rPr>
              <w:t>15.</w:t>
            </w:r>
          </w:p>
        </w:tc>
        <w:tc>
          <w:tcPr>
            <w:tcW w:w="3307" w:type="dxa"/>
            <w:hideMark/>
          </w:tcPr>
          <w:p w:rsidR="00E016C4" w:rsidRPr="00EE0C7D" w:rsidRDefault="00E016C4" w:rsidP="00E016C4">
            <w:pPr>
              <w:autoSpaceDE w:val="0"/>
              <w:autoSpaceDN w:val="0"/>
              <w:adjustRightInd w:val="0"/>
              <w:rPr>
                <w:kern w:val="2"/>
                <w:sz w:val="24"/>
                <w:szCs w:val="24"/>
              </w:rPr>
            </w:pPr>
            <w:r w:rsidRPr="00EE0C7D">
              <w:rPr>
                <w:kern w:val="2"/>
                <w:sz w:val="24"/>
                <w:szCs w:val="24"/>
              </w:rPr>
              <w:t xml:space="preserve">Основное мероприятие 1.4. </w:t>
            </w:r>
          </w:p>
          <w:p w:rsidR="00E016C4" w:rsidRPr="00EE0C7D" w:rsidRDefault="00E016C4" w:rsidP="00E016C4">
            <w:pPr>
              <w:autoSpaceDE w:val="0"/>
              <w:autoSpaceDN w:val="0"/>
              <w:adjustRightInd w:val="0"/>
              <w:rPr>
                <w:kern w:val="2"/>
                <w:sz w:val="24"/>
                <w:szCs w:val="24"/>
              </w:rPr>
            </w:pPr>
            <w:r w:rsidRPr="00EE0C7D">
              <w:rPr>
                <w:bCs/>
                <w:sz w:val="24"/>
                <w:szCs w:val="24"/>
              </w:rPr>
              <w:t xml:space="preserve">Осуществление антикоррупционной муниципальной экспертизы нормативных правовых актов Константиновского района и их проектов с учетом мониторинга соответствующей правоприменительной практики, </w:t>
            </w:r>
            <w:r w:rsidRPr="00EE0C7D">
              <w:rPr>
                <w:sz w:val="24"/>
                <w:szCs w:val="24"/>
              </w:rPr>
              <w:t>практики участия в антикоррупционной экспертизе независимых экспертов, уполномоченных на проведение антикоррупционной экспертизы</w:t>
            </w:r>
          </w:p>
        </w:tc>
        <w:tc>
          <w:tcPr>
            <w:tcW w:w="2426" w:type="dxa"/>
            <w:hideMark/>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Сектор правовой работы и противодействия коррупции,</w:t>
            </w:r>
          </w:p>
          <w:p w:rsidR="00E016C4" w:rsidRPr="00EE0C7D" w:rsidRDefault="00E016C4" w:rsidP="00E016C4">
            <w:pPr>
              <w:jc w:val="center"/>
              <w:rPr>
                <w:color w:val="000000"/>
                <w:kern w:val="2"/>
                <w:sz w:val="24"/>
                <w:szCs w:val="24"/>
              </w:rPr>
            </w:pPr>
            <w:r w:rsidRPr="00EE0C7D">
              <w:rPr>
                <w:color w:val="000000"/>
                <w:sz w:val="24"/>
                <w:szCs w:val="24"/>
              </w:rPr>
              <w:t>Администрация Константиновского района Назаров П.П.</w:t>
            </w:r>
          </w:p>
        </w:tc>
        <w:tc>
          <w:tcPr>
            <w:tcW w:w="3169" w:type="dxa"/>
            <w:hideMark/>
          </w:tcPr>
          <w:p w:rsidR="00E016C4" w:rsidRPr="00EE0C7D" w:rsidRDefault="00E016C4" w:rsidP="00E016C4">
            <w:pPr>
              <w:rPr>
                <w:color w:val="000000"/>
                <w:kern w:val="2"/>
                <w:sz w:val="24"/>
                <w:szCs w:val="24"/>
              </w:rPr>
            </w:pPr>
            <w:r w:rsidRPr="00EE0C7D">
              <w:rPr>
                <w:color w:val="000000"/>
                <w:sz w:val="24"/>
                <w:szCs w:val="24"/>
              </w:rPr>
              <w:t>выявление в нормативных правовых актах и их проектах коррупциогенных факторов и их исключение</w:t>
            </w:r>
          </w:p>
        </w:tc>
        <w:tc>
          <w:tcPr>
            <w:tcW w:w="1360" w:type="dxa"/>
            <w:hideMark/>
          </w:tcPr>
          <w:p w:rsidR="00E016C4" w:rsidRPr="00EE0C7D" w:rsidRDefault="00E016C4" w:rsidP="00E016C4">
            <w:pPr>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r w:rsidRPr="00EE0C7D">
              <w:rPr>
                <w:color w:val="000000"/>
                <w:kern w:val="2"/>
                <w:sz w:val="24"/>
                <w:szCs w:val="24"/>
              </w:rPr>
              <w:t xml:space="preserve"> </w:t>
            </w:r>
          </w:p>
        </w:tc>
        <w:tc>
          <w:tcPr>
            <w:tcW w:w="912"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jc w:val="center"/>
              <w:rPr>
                <w:color w:val="000000"/>
                <w:kern w:val="2"/>
                <w:sz w:val="24"/>
                <w:szCs w:val="24"/>
              </w:rPr>
            </w:pPr>
            <w:r w:rsidRPr="00EE0C7D">
              <w:rPr>
                <w:color w:val="000000"/>
                <w:kern w:val="2"/>
                <w:sz w:val="24"/>
                <w:szCs w:val="24"/>
              </w:rPr>
              <w:t>16.</w:t>
            </w:r>
          </w:p>
        </w:tc>
        <w:tc>
          <w:tcPr>
            <w:tcW w:w="3307" w:type="dxa"/>
          </w:tcPr>
          <w:p w:rsidR="00E016C4" w:rsidRPr="00EE0C7D" w:rsidRDefault="00E016C4" w:rsidP="00E016C4">
            <w:pPr>
              <w:spacing w:line="211" w:lineRule="auto"/>
              <w:ind w:right="-74"/>
              <w:rPr>
                <w:color w:val="000000"/>
                <w:sz w:val="24"/>
                <w:szCs w:val="24"/>
              </w:rPr>
            </w:pPr>
            <w:r w:rsidRPr="00EE0C7D">
              <w:rPr>
                <w:color w:val="000000"/>
                <w:sz w:val="24"/>
                <w:szCs w:val="24"/>
              </w:rPr>
              <w:t>Мероприятие 1.4.1</w:t>
            </w:r>
          </w:p>
          <w:p w:rsidR="00E016C4" w:rsidRPr="00EE0C7D" w:rsidRDefault="00E016C4" w:rsidP="00E016C4">
            <w:pPr>
              <w:spacing w:line="211" w:lineRule="auto"/>
              <w:ind w:right="-74"/>
              <w:rPr>
                <w:color w:val="000000"/>
                <w:kern w:val="2"/>
                <w:sz w:val="24"/>
                <w:szCs w:val="24"/>
              </w:rPr>
            </w:pPr>
            <w:r w:rsidRPr="00EE0C7D">
              <w:rPr>
                <w:color w:val="000000"/>
                <w:sz w:val="24"/>
                <w:szCs w:val="24"/>
              </w:rPr>
              <w:t>Проведение антикоррупционной экспертизы нормативных правовых актов Администрации Константиновского района и их проектов</w:t>
            </w:r>
            <w:r w:rsidRPr="00EE0C7D">
              <w:rPr>
                <w:color w:val="000000"/>
                <w:kern w:val="2"/>
                <w:sz w:val="24"/>
                <w:szCs w:val="24"/>
              </w:rPr>
              <w:t xml:space="preserve"> </w:t>
            </w:r>
            <w:r w:rsidRPr="00EE0C7D">
              <w:rPr>
                <w:bCs/>
                <w:color w:val="000000"/>
                <w:sz w:val="24"/>
                <w:szCs w:val="24"/>
              </w:rPr>
              <w:t>с учетом мониторинга соответствующей правоприменительной практики</w:t>
            </w:r>
          </w:p>
          <w:p w:rsidR="00E016C4" w:rsidRPr="00EE0C7D" w:rsidRDefault="00E016C4" w:rsidP="00E016C4">
            <w:pPr>
              <w:spacing w:line="211" w:lineRule="auto"/>
              <w:ind w:right="-74"/>
              <w:rPr>
                <w:color w:val="000000"/>
                <w:sz w:val="24"/>
                <w:szCs w:val="24"/>
              </w:rPr>
            </w:pPr>
          </w:p>
        </w:tc>
        <w:tc>
          <w:tcPr>
            <w:tcW w:w="2426" w:type="dxa"/>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Сектор правовой работы и противодействия коррупции Администрации Константиновского района Назаров П.П.</w:t>
            </w:r>
          </w:p>
        </w:tc>
        <w:tc>
          <w:tcPr>
            <w:tcW w:w="3169" w:type="dxa"/>
          </w:tcPr>
          <w:p w:rsidR="00E016C4" w:rsidRPr="00EE0C7D" w:rsidRDefault="00E016C4" w:rsidP="00E016C4">
            <w:pPr>
              <w:spacing w:line="211" w:lineRule="auto"/>
              <w:rPr>
                <w:color w:val="000000"/>
                <w:sz w:val="24"/>
                <w:szCs w:val="24"/>
              </w:rPr>
            </w:pPr>
            <w:r w:rsidRPr="00EE0C7D">
              <w:rPr>
                <w:color w:val="000000"/>
                <w:sz w:val="24"/>
                <w:szCs w:val="24"/>
              </w:rPr>
              <w:t>предупреждение и выявление коррупционных правонарушений, реализация антикоррупционного законодательства по проведению антикоррупционной экспертизы нормативных правовых актов Константиновского района и их проектов</w:t>
            </w:r>
          </w:p>
        </w:tc>
        <w:tc>
          <w:tcPr>
            <w:tcW w:w="1360" w:type="dxa"/>
          </w:tcPr>
          <w:p w:rsidR="00E016C4" w:rsidRPr="00EE0C7D" w:rsidRDefault="00E016C4" w:rsidP="00E016C4">
            <w:pPr>
              <w:pStyle w:val="af7"/>
              <w:spacing w:line="211" w:lineRule="auto"/>
              <w:ind w:left="-65" w:right="-84" w:firstLine="65"/>
              <w:jc w:val="center"/>
              <w:rPr>
                <w:color w:val="000000"/>
              </w:rPr>
            </w:pPr>
            <w:r w:rsidRPr="00EE0C7D">
              <w:rPr>
                <w:color w:val="000000"/>
              </w:rPr>
              <w:t>Декабрь 202</w:t>
            </w:r>
            <w:r w:rsidR="00EE0C7D">
              <w:rPr>
                <w:color w:val="000000"/>
              </w:rPr>
              <w:t>2</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jc w:val="center"/>
              <w:rPr>
                <w:color w:val="000000"/>
                <w:kern w:val="2"/>
                <w:sz w:val="24"/>
                <w:szCs w:val="24"/>
              </w:rPr>
            </w:pPr>
            <w:r w:rsidRPr="00EE0C7D">
              <w:rPr>
                <w:color w:val="000000"/>
                <w:kern w:val="2"/>
                <w:sz w:val="24"/>
                <w:szCs w:val="24"/>
              </w:rPr>
              <w:t>17.</w:t>
            </w:r>
          </w:p>
        </w:tc>
        <w:tc>
          <w:tcPr>
            <w:tcW w:w="3307" w:type="dxa"/>
          </w:tcPr>
          <w:p w:rsidR="00E016C4" w:rsidRPr="00EE0C7D" w:rsidRDefault="00E016C4" w:rsidP="00E016C4">
            <w:pPr>
              <w:spacing w:line="211" w:lineRule="auto"/>
              <w:ind w:right="-74"/>
              <w:rPr>
                <w:color w:val="000000"/>
                <w:sz w:val="24"/>
                <w:szCs w:val="24"/>
              </w:rPr>
            </w:pPr>
            <w:r w:rsidRPr="00EE0C7D">
              <w:rPr>
                <w:color w:val="000000"/>
                <w:sz w:val="24"/>
                <w:szCs w:val="24"/>
              </w:rPr>
              <w:t>Контрольное событие основного мероприятия 1.4.</w:t>
            </w:r>
          </w:p>
          <w:p w:rsidR="00E016C4" w:rsidRPr="00EE0C7D" w:rsidRDefault="00E016C4" w:rsidP="00E016C4">
            <w:pPr>
              <w:spacing w:line="211" w:lineRule="auto"/>
              <w:ind w:right="-74"/>
              <w:rPr>
                <w:color w:val="000000"/>
                <w:sz w:val="24"/>
                <w:szCs w:val="24"/>
              </w:rPr>
            </w:pPr>
            <w:r w:rsidRPr="00EE0C7D">
              <w:rPr>
                <w:color w:val="000000"/>
                <w:sz w:val="24"/>
                <w:szCs w:val="24"/>
              </w:rPr>
              <w:t>Выявление в нормативных правовых актах и их проектах коррупциогенных факторов и их исключение</w:t>
            </w:r>
          </w:p>
        </w:tc>
        <w:tc>
          <w:tcPr>
            <w:tcW w:w="2426" w:type="dxa"/>
          </w:tcPr>
          <w:p w:rsidR="00E016C4" w:rsidRPr="00EE0C7D" w:rsidRDefault="00E016C4" w:rsidP="00E016C4">
            <w:pPr>
              <w:spacing w:line="211" w:lineRule="auto"/>
              <w:jc w:val="center"/>
              <w:rPr>
                <w:color w:val="000000"/>
                <w:sz w:val="24"/>
                <w:szCs w:val="24"/>
              </w:rPr>
            </w:pPr>
            <w:r w:rsidRPr="00EE0C7D">
              <w:rPr>
                <w:color w:val="000000"/>
                <w:kern w:val="2"/>
                <w:sz w:val="24"/>
                <w:szCs w:val="24"/>
              </w:rPr>
              <w:t>Сектор правовой работы и противодействия коррупции Администрации Константиновского района Назаров П.П.</w:t>
            </w:r>
          </w:p>
        </w:tc>
        <w:tc>
          <w:tcPr>
            <w:tcW w:w="3169" w:type="dxa"/>
          </w:tcPr>
          <w:p w:rsidR="00E016C4" w:rsidRPr="00EE0C7D" w:rsidRDefault="00E016C4" w:rsidP="00E016C4">
            <w:pPr>
              <w:spacing w:line="211" w:lineRule="auto"/>
              <w:rPr>
                <w:color w:val="000000"/>
                <w:sz w:val="24"/>
                <w:szCs w:val="24"/>
              </w:rPr>
            </w:pPr>
            <w:r w:rsidRPr="00EE0C7D">
              <w:rPr>
                <w:color w:val="000000"/>
                <w:sz w:val="24"/>
                <w:szCs w:val="24"/>
              </w:rPr>
              <w:t xml:space="preserve">предупреждение и выявление коррупционных правонарушений, реализация антикоррупционного законодательства по проведению антикоррупционной </w:t>
            </w:r>
            <w:r w:rsidRPr="00EE0C7D">
              <w:rPr>
                <w:color w:val="000000"/>
                <w:sz w:val="24"/>
                <w:szCs w:val="24"/>
              </w:rPr>
              <w:lastRenderedPageBreak/>
              <w:t>экспертизы нормативных правовых актов Константиновского района и их проектов</w:t>
            </w:r>
          </w:p>
        </w:tc>
        <w:tc>
          <w:tcPr>
            <w:tcW w:w="1360" w:type="dxa"/>
          </w:tcPr>
          <w:p w:rsidR="00E016C4" w:rsidRPr="00EE0C7D" w:rsidRDefault="00E016C4" w:rsidP="00E016C4">
            <w:pPr>
              <w:pStyle w:val="af7"/>
              <w:spacing w:line="211" w:lineRule="auto"/>
              <w:ind w:left="-65" w:right="-84" w:firstLine="65"/>
              <w:jc w:val="center"/>
              <w:rPr>
                <w:color w:val="000000"/>
              </w:rPr>
            </w:pPr>
            <w:r w:rsidRPr="00EE0C7D">
              <w:rPr>
                <w:color w:val="000000"/>
              </w:rPr>
              <w:lastRenderedPageBreak/>
              <w:t>31.12.202</w:t>
            </w:r>
            <w:r w:rsidR="00EE0C7D">
              <w:rPr>
                <w:color w:val="000000"/>
              </w:rPr>
              <w:t>2</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jc w:val="center"/>
              <w:rPr>
                <w:color w:val="000000"/>
                <w:kern w:val="2"/>
                <w:sz w:val="24"/>
                <w:szCs w:val="24"/>
              </w:rPr>
            </w:pPr>
            <w:r w:rsidRPr="00EE0C7D">
              <w:rPr>
                <w:color w:val="000000"/>
                <w:kern w:val="2"/>
                <w:sz w:val="24"/>
                <w:szCs w:val="24"/>
              </w:rPr>
              <w:t>18.</w:t>
            </w:r>
          </w:p>
        </w:tc>
        <w:tc>
          <w:tcPr>
            <w:tcW w:w="3307" w:type="dxa"/>
            <w:tcBorders>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Основное мероприятие 1.5.</w:t>
            </w:r>
          </w:p>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Совершенствование мер по противодействию коррупции в сфере закупок товаров, работ, услуг для обеспечения муниципальных нужд</w:t>
            </w:r>
          </w:p>
        </w:tc>
        <w:tc>
          <w:tcPr>
            <w:tcW w:w="2426" w:type="dxa"/>
            <w:tcBorders>
              <w:left w:val="single" w:sz="4" w:space="0" w:color="auto"/>
              <w:bottom w:val="single" w:sz="4" w:space="0" w:color="auto"/>
              <w:right w:val="single" w:sz="4" w:space="0" w:color="auto"/>
            </w:tcBorders>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Сектор муниципальных закупок  Администрации Константиновского района</w:t>
            </w:r>
          </w:p>
          <w:p w:rsidR="00E016C4" w:rsidRPr="00EE0C7D" w:rsidRDefault="00E016C4" w:rsidP="00E016C4">
            <w:pPr>
              <w:spacing w:line="223" w:lineRule="auto"/>
              <w:ind w:left="-75" w:right="-75"/>
              <w:jc w:val="center"/>
              <w:rPr>
                <w:color w:val="000000"/>
                <w:sz w:val="24"/>
                <w:szCs w:val="24"/>
              </w:rPr>
            </w:pPr>
            <w:r w:rsidRPr="00EE0C7D">
              <w:rPr>
                <w:color w:val="000000"/>
                <w:sz w:val="24"/>
                <w:szCs w:val="24"/>
              </w:rPr>
              <w:t>Ганеева А.В.</w:t>
            </w:r>
          </w:p>
        </w:tc>
        <w:tc>
          <w:tcPr>
            <w:tcW w:w="3169" w:type="dxa"/>
            <w:tcBorders>
              <w:left w:val="single" w:sz="4" w:space="0" w:color="auto"/>
              <w:bottom w:val="single" w:sz="4" w:space="0" w:color="auto"/>
              <w:right w:val="single" w:sz="4" w:space="0" w:color="auto"/>
            </w:tcBorders>
          </w:tcPr>
          <w:p w:rsidR="00E016C4" w:rsidRPr="00EE0C7D" w:rsidRDefault="00E016C4" w:rsidP="00E016C4">
            <w:pPr>
              <w:pStyle w:val="af7"/>
              <w:spacing w:line="211" w:lineRule="auto"/>
              <w:ind w:left="0"/>
              <w:rPr>
                <w:color w:val="000000"/>
              </w:rPr>
            </w:pPr>
            <w:r w:rsidRPr="00EE0C7D">
              <w:rPr>
                <w:color w:val="000000"/>
              </w:rPr>
              <w:t>формирование эффективных условий по минимизации коррупционных проявлений на территории Константиновского района, предупреждение коррупционных правонарушений</w:t>
            </w:r>
          </w:p>
        </w:tc>
        <w:tc>
          <w:tcPr>
            <w:tcW w:w="1360" w:type="dxa"/>
            <w:tcBorders>
              <w:left w:val="single" w:sz="4" w:space="0" w:color="auto"/>
              <w:bottom w:val="single" w:sz="4" w:space="0" w:color="auto"/>
              <w:right w:val="single" w:sz="4" w:space="0" w:color="auto"/>
            </w:tcBorders>
          </w:tcPr>
          <w:p w:rsidR="00E016C4" w:rsidRPr="00EE0C7D" w:rsidRDefault="00E016C4" w:rsidP="00E016C4">
            <w:pPr>
              <w:pStyle w:val="af7"/>
              <w:spacing w:line="211" w:lineRule="auto"/>
              <w:ind w:left="-274" w:right="7" w:firstLine="446"/>
              <w:rPr>
                <w:color w:val="000000"/>
              </w:rPr>
            </w:pPr>
            <w:r w:rsidRPr="00EE0C7D">
              <w:rPr>
                <w:color w:val="000000"/>
                <w:kern w:val="2"/>
              </w:rPr>
              <w:t>не реже 1 раза в квартал</w:t>
            </w:r>
          </w:p>
        </w:tc>
        <w:tc>
          <w:tcPr>
            <w:tcW w:w="912"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19.</w:t>
            </w:r>
          </w:p>
        </w:tc>
        <w:tc>
          <w:tcPr>
            <w:tcW w:w="3307" w:type="dxa"/>
          </w:tcPr>
          <w:p w:rsidR="00E016C4" w:rsidRPr="00EE0C7D" w:rsidRDefault="00E016C4" w:rsidP="00E016C4">
            <w:pPr>
              <w:spacing w:line="211" w:lineRule="auto"/>
              <w:ind w:right="-75"/>
              <w:rPr>
                <w:color w:val="000000"/>
                <w:sz w:val="24"/>
                <w:szCs w:val="24"/>
              </w:rPr>
            </w:pPr>
            <w:r w:rsidRPr="00EE0C7D">
              <w:rPr>
                <w:color w:val="000000"/>
                <w:sz w:val="24"/>
                <w:szCs w:val="24"/>
              </w:rPr>
              <w:t>Мероприятие 1.5.1</w:t>
            </w:r>
          </w:p>
          <w:p w:rsidR="00E016C4" w:rsidRPr="00EE0C7D" w:rsidRDefault="00E016C4" w:rsidP="00E016C4">
            <w:pPr>
              <w:spacing w:line="211" w:lineRule="auto"/>
              <w:ind w:right="-75"/>
              <w:rPr>
                <w:color w:val="000000"/>
                <w:sz w:val="24"/>
                <w:szCs w:val="24"/>
              </w:rPr>
            </w:pPr>
            <w:r w:rsidRPr="00EE0C7D">
              <w:rPr>
                <w:color w:val="000000"/>
                <w:sz w:val="24"/>
                <w:szCs w:val="24"/>
              </w:rPr>
              <w:t xml:space="preserve">Проведение мониторинга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выявленных коррупционных рисков  </w:t>
            </w:r>
          </w:p>
        </w:tc>
        <w:tc>
          <w:tcPr>
            <w:tcW w:w="2426" w:type="dxa"/>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Сектор муниципальных закупок  Администрации Константиновского района</w:t>
            </w:r>
          </w:p>
          <w:p w:rsidR="00E016C4" w:rsidRPr="00EE0C7D" w:rsidRDefault="00E016C4" w:rsidP="00E016C4">
            <w:pPr>
              <w:pStyle w:val="ConsPlusCell"/>
              <w:spacing w:line="211" w:lineRule="auto"/>
              <w:ind w:left="-75" w:right="66"/>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Ганеева А.В.</w:t>
            </w:r>
          </w:p>
        </w:tc>
        <w:tc>
          <w:tcPr>
            <w:tcW w:w="3169" w:type="dxa"/>
          </w:tcPr>
          <w:p w:rsidR="00E016C4" w:rsidRPr="00EE0C7D" w:rsidRDefault="00E016C4" w:rsidP="00E016C4">
            <w:pPr>
              <w:pStyle w:val="af7"/>
              <w:spacing w:line="211" w:lineRule="auto"/>
              <w:ind w:left="0"/>
              <w:rPr>
                <w:color w:val="000000"/>
              </w:rPr>
            </w:pPr>
            <w:r w:rsidRPr="00EE0C7D">
              <w:rPr>
                <w:color w:val="000000"/>
              </w:rPr>
              <w:t>формирование эффективных условий по минимизации коррупционных проявлений на территории Константиновского района, предупреждение коррупционных правонарушений</w:t>
            </w:r>
          </w:p>
        </w:tc>
        <w:tc>
          <w:tcPr>
            <w:tcW w:w="1360" w:type="dxa"/>
          </w:tcPr>
          <w:p w:rsidR="00E016C4" w:rsidRPr="00EE0C7D" w:rsidRDefault="00E016C4" w:rsidP="00E016C4">
            <w:pPr>
              <w:jc w:val="center"/>
              <w:rPr>
                <w:color w:val="000000"/>
                <w:kern w:val="2"/>
                <w:sz w:val="24"/>
                <w:szCs w:val="24"/>
              </w:rPr>
            </w:pPr>
            <w:r w:rsidRPr="00EE0C7D">
              <w:rPr>
                <w:color w:val="000000"/>
                <w:kern w:val="2"/>
                <w:sz w:val="24"/>
                <w:szCs w:val="24"/>
              </w:rPr>
              <w:t>не реже 1 раза в квартал</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hideMark/>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20.</w:t>
            </w:r>
          </w:p>
        </w:tc>
        <w:tc>
          <w:tcPr>
            <w:tcW w:w="3307" w:type="dxa"/>
          </w:tcPr>
          <w:p w:rsidR="00E016C4" w:rsidRPr="00EE0C7D" w:rsidRDefault="00E016C4" w:rsidP="00E016C4">
            <w:pPr>
              <w:spacing w:line="211" w:lineRule="auto"/>
              <w:ind w:right="-75"/>
              <w:rPr>
                <w:color w:val="000000"/>
                <w:sz w:val="24"/>
                <w:szCs w:val="24"/>
              </w:rPr>
            </w:pPr>
            <w:r w:rsidRPr="00EE0C7D">
              <w:rPr>
                <w:color w:val="000000"/>
                <w:sz w:val="24"/>
                <w:szCs w:val="24"/>
              </w:rPr>
              <w:t>Мероприятие 1.5.2</w:t>
            </w:r>
          </w:p>
          <w:p w:rsidR="00E016C4" w:rsidRPr="00EE0C7D" w:rsidRDefault="00E016C4" w:rsidP="00E016C4">
            <w:pPr>
              <w:spacing w:line="211" w:lineRule="auto"/>
              <w:ind w:right="-75"/>
              <w:rPr>
                <w:color w:val="000000"/>
                <w:sz w:val="24"/>
                <w:szCs w:val="24"/>
              </w:rPr>
            </w:pPr>
            <w:r w:rsidRPr="00EE0C7D">
              <w:rPr>
                <w:color w:val="000000"/>
                <w:sz w:val="24"/>
                <w:szCs w:val="24"/>
              </w:rPr>
              <w:t>Проведение работы по выявлению личной заинтересованности муниципальных служащих при осуществлении закупок, товаров, работ, услуг для обеспечения муниципальных нужд</w:t>
            </w:r>
          </w:p>
        </w:tc>
        <w:tc>
          <w:tcPr>
            <w:tcW w:w="2426" w:type="dxa"/>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Сектор муниципальных закупок  Администрации Константиновского района</w:t>
            </w:r>
          </w:p>
          <w:p w:rsidR="00E016C4" w:rsidRPr="00EE0C7D" w:rsidRDefault="00E016C4" w:rsidP="00E016C4">
            <w:pPr>
              <w:spacing w:line="211" w:lineRule="auto"/>
              <w:ind w:left="-75" w:right="66"/>
              <w:jc w:val="center"/>
              <w:rPr>
                <w:color w:val="000000"/>
                <w:sz w:val="24"/>
                <w:szCs w:val="24"/>
              </w:rPr>
            </w:pPr>
            <w:r w:rsidRPr="00EE0C7D">
              <w:rPr>
                <w:color w:val="000000"/>
                <w:sz w:val="24"/>
                <w:szCs w:val="24"/>
              </w:rPr>
              <w:t>Ганеева А.В.</w:t>
            </w:r>
          </w:p>
        </w:tc>
        <w:tc>
          <w:tcPr>
            <w:tcW w:w="3169" w:type="dxa"/>
          </w:tcPr>
          <w:p w:rsidR="00E016C4" w:rsidRPr="00EE0C7D" w:rsidRDefault="00E016C4" w:rsidP="00E016C4">
            <w:pPr>
              <w:pStyle w:val="af7"/>
              <w:spacing w:line="211" w:lineRule="auto"/>
              <w:ind w:left="0"/>
              <w:rPr>
                <w:color w:val="000000"/>
              </w:rPr>
            </w:pPr>
            <w:r w:rsidRPr="00EE0C7D">
              <w:rPr>
                <w:color w:val="000000"/>
              </w:rPr>
              <w:t xml:space="preserve">формирование эффективных условий по минимизации коррупционных проявлений на территории Константиновского района, предупреждение коррупционных правонарушений </w:t>
            </w:r>
          </w:p>
        </w:tc>
        <w:tc>
          <w:tcPr>
            <w:tcW w:w="1360" w:type="dxa"/>
          </w:tcPr>
          <w:p w:rsidR="00E016C4" w:rsidRPr="00EE0C7D" w:rsidRDefault="00E016C4" w:rsidP="00E016C4">
            <w:pPr>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21.</w:t>
            </w:r>
          </w:p>
        </w:tc>
        <w:tc>
          <w:tcPr>
            <w:tcW w:w="3307" w:type="dxa"/>
          </w:tcPr>
          <w:p w:rsidR="00E016C4" w:rsidRPr="00EE0C7D" w:rsidRDefault="00E016C4" w:rsidP="00E016C4">
            <w:pPr>
              <w:spacing w:line="211" w:lineRule="auto"/>
              <w:ind w:right="-75"/>
              <w:rPr>
                <w:color w:val="000000"/>
                <w:sz w:val="24"/>
                <w:szCs w:val="24"/>
              </w:rPr>
            </w:pPr>
            <w:r w:rsidRPr="00EE0C7D">
              <w:rPr>
                <w:color w:val="000000"/>
                <w:sz w:val="24"/>
                <w:szCs w:val="24"/>
              </w:rPr>
              <w:t>Контрольное событие основного мероприятия 1.5.</w:t>
            </w:r>
          </w:p>
          <w:p w:rsidR="00E016C4" w:rsidRPr="00EE0C7D" w:rsidRDefault="00E016C4" w:rsidP="00E016C4">
            <w:pPr>
              <w:spacing w:line="211" w:lineRule="auto"/>
              <w:ind w:right="-75"/>
              <w:rPr>
                <w:color w:val="000000"/>
                <w:sz w:val="24"/>
                <w:szCs w:val="24"/>
              </w:rPr>
            </w:pPr>
            <w:r w:rsidRPr="00EE0C7D">
              <w:rPr>
                <w:color w:val="000000"/>
                <w:sz w:val="24"/>
                <w:szCs w:val="24"/>
              </w:rPr>
              <w:t>Проведение претензионной работы за неисполнение обязательств по контрактам подрядчиком, исполнителем, поставщиком</w:t>
            </w:r>
          </w:p>
        </w:tc>
        <w:tc>
          <w:tcPr>
            <w:tcW w:w="2426" w:type="dxa"/>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Сектор муниципальных закупок  Администрации Константиновского района</w:t>
            </w:r>
          </w:p>
          <w:p w:rsidR="00E016C4" w:rsidRPr="00EE0C7D" w:rsidRDefault="00E016C4" w:rsidP="00E016C4">
            <w:pPr>
              <w:spacing w:line="211" w:lineRule="auto"/>
              <w:ind w:left="-75" w:right="66"/>
              <w:jc w:val="center"/>
              <w:rPr>
                <w:color w:val="000000"/>
                <w:sz w:val="24"/>
                <w:szCs w:val="24"/>
              </w:rPr>
            </w:pPr>
            <w:r w:rsidRPr="00EE0C7D">
              <w:rPr>
                <w:color w:val="000000"/>
                <w:sz w:val="24"/>
                <w:szCs w:val="24"/>
              </w:rPr>
              <w:t>Ганеева А.В.</w:t>
            </w:r>
          </w:p>
        </w:tc>
        <w:tc>
          <w:tcPr>
            <w:tcW w:w="3169" w:type="dxa"/>
          </w:tcPr>
          <w:p w:rsidR="00E016C4" w:rsidRPr="00EE0C7D" w:rsidRDefault="00E016C4" w:rsidP="00E016C4">
            <w:pPr>
              <w:pStyle w:val="af7"/>
              <w:spacing w:line="211" w:lineRule="auto"/>
              <w:ind w:left="0"/>
              <w:rPr>
                <w:color w:val="000000"/>
              </w:rPr>
            </w:pPr>
            <w:r w:rsidRPr="00EE0C7D">
              <w:rPr>
                <w:color w:val="000000"/>
              </w:rPr>
              <w:t xml:space="preserve">формирование эффективных условий по минимизации коррупционных проявлений на территории Константиновского района, предупреждение коррупционных правонарушений </w:t>
            </w:r>
          </w:p>
        </w:tc>
        <w:tc>
          <w:tcPr>
            <w:tcW w:w="1360" w:type="dxa"/>
          </w:tcPr>
          <w:p w:rsidR="00E016C4" w:rsidRPr="00EE0C7D" w:rsidRDefault="00E016C4" w:rsidP="00E016C4">
            <w:pPr>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lastRenderedPageBreak/>
              <w:t>22.</w:t>
            </w:r>
          </w:p>
        </w:tc>
        <w:tc>
          <w:tcPr>
            <w:tcW w:w="3307" w:type="dxa"/>
          </w:tcPr>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Основное мероприятие 1.6.</w:t>
            </w:r>
          </w:p>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 xml:space="preserve">Проведение среди всех социальных слоев населения социологических исследований в целях оценки уровня коррупции в Константиновском районе на основании методики, утвержденной Правительством Российской Федерации </w:t>
            </w:r>
          </w:p>
        </w:tc>
        <w:tc>
          <w:tcPr>
            <w:tcW w:w="2426" w:type="dxa"/>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 xml:space="preserve">Сектор правовой работы и противодействия коррупции </w:t>
            </w:r>
          </w:p>
          <w:p w:rsidR="00E016C4" w:rsidRPr="00EE0C7D" w:rsidRDefault="00E016C4" w:rsidP="00E016C4">
            <w:pPr>
              <w:spacing w:line="223" w:lineRule="auto"/>
              <w:ind w:left="-75" w:right="-75"/>
              <w:jc w:val="center"/>
              <w:rPr>
                <w:color w:val="000000"/>
                <w:sz w:val="24"/>
                <w:szCs w:val="24"/>
              </w:rPr>
            </w:pPr>
            <w:r w:rsidRPr="00EE0C7D">
              <w:rPr>
                <w:color w:val="000000"/>
                <w:sz w:val="24"/>
                <w:szCs w:val="24"/>
              </w:rPr>
              <w:t>Администрации Константиновского района</w:t>
            </w:r>
          </w:p>
          <w:p w:rsidR="00E016C4" w:rsidRPr="00EE0C7D" w:rsidRDefault="00E016C4" w:rsidP="00E016C4">
            <w:pPr>
              <w:spacing w:line="223" w:lineRule="auto"/>
              <w:ind w:left="-75" w:right="-75"/>
              <w:jc w:val="center"/>
              <w:rPr>
                <w:color w:val="000000"/>
                <w:sz w:val="24"/>
                <w:szCs w:val="24"/>
              </w:rPr>
            </w:pPr>
            <w:r w:rsidRPr="00EE0C7D">
              <w:rPr>
                <w:color w:val="000000"/>
                <w:sz w:val="24"/>
                <w:szCs w:val="24"/>
              </w:rPr>
              <w:t>Илюшин В.А..</w:t>
            </w:r>
          </w:p>
        </w:tc>
        <w:tc>
          <w:tcPr>
            <w:tcW w:w="3169" w:type="dxa"/>
          </w:tcPr>
          <w:p w:rsidR="00E016C4" w:rsidRPr="00EE0C7D" w:rsidRDefault="00E016C4" w:rsidP="00E016C4">
            <w:pPr>
              <w:rPr>
                <w:color w:val="000000"/>
                <w:kern w:val="2"/>
                <w:sz w:val="24"/>
                <w:szCs w:val="24"/>
              </w:rPr>
            </w:pPr>
            <w:r w:rsidRPr="00EE0C7D">
              <w:rPr>
                <w:color w:val="000000"/>
                <w:sz w:val="24"/>
                <w:szCs w:val="24"/>
              </w:rPr>
              <w:t>оценка уровня коррупции в Константиновском районе для принятия дополнительных мер по минимизации коррупционных проявлений в Константиновском районе</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Август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hideMark/>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23.</w:t>
            </w:r>
          </w:p>
        </w:tc>
        <w:tc>
          <w:tcPr>
            <w:tcW w:w="3307" w:type="dxa"/>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1.6.1</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социологического опроса с помощью анонимного анкетирования населения по изучению мнения жителей Константиновского района о состоянии коррупции на территории Константиновского района и обоб</w:t>
            </w:r>
            <w:r w:rsidRPr="00EE0C7D">
              <w:rPr>
                <w:color w:val="000000"/>
                <w:sz w:val="24"/>
                <w:szCs w:val="24"/>
              </w:rPr>
              <w:softHyphen/>
              <w:t>щение социоло</w:t>
            </w:r>
            <w:r w:rsidRPr="00EE0C7D">
              <w:rPr>
                <w:color w:val="000000"/>
                <w:sz w:val="24"/>
                <w:szCs w:val="24"/>
              </w:rPr>
              <w:softHyphen/>
              <w:t>гических иссле</w:t>
            </w:r>
            <w:r w:rsidRPr="00EE0C7D">
              <w:rPr>
                <w:color w:val="000000"/>
                <w:sz w:val="24"/>
                <w:szCs w:val="24"/>
              </w:rPr>
              <w:softHyphen/>
              <w:t>дований о состоянии корруп</w:t>
            </w:r>
            <w:r w:rsidRPr="00EE0C7D">
              <w:rPr>
                <w:color w:val="000000"/>
                <w:sz w:val="24"/>
                <w:szCs w:val="24"/>
              </w:rPr>
              <w:softHyphen/>
              <w:t>ции в Константиновском районе</w:t>
            </w:r>
          </w:p>
        </w:tc>
        <w:tc>
          <w:tcPr>
            <w:tcW w:w="2426" w:type="dxa"/>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 xml:space="preserve">Сектор правовой работы и противодействия коррупции </w:t>
            </w:r>
          </w:p>
          <w:p w:rsidR="00E016C4" w:rsidRPr="00EE0C7D" w:rsidRDefault="00E016C4" w:rsidP="00E016C4">
            <w:pPr>
              <w:pStyle w:val="ConsPlusCell"/>
              <w:spacing w:line="211" w:lineRule="auto"/>
              <w:ind w:left="-85" w:right="-22"/>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Администрации Константиновского района Илюшин В.А.</w:t>
            </w:r>
          </w:p>
        </w:tc>
        <w:tc>
          <w:tcPr>
            <w:tcW w:w="3169" w:type="dxa"/>
          </w:tcPr>
          <w:p w:rsidR="00E016C4" w:rsidRPr="00EE0C7D" w:rsidRDefault="00E016C4" w:rsidP="00E016C4">
            <w:pPr>
              <w:spacing w:line="211" w:lineRule="auto"/>
              <w:rPr>
                <w:color w:val="000000"/>
                <w:sz w:val="24"/>
                <w:szCs w:val="24"/>
              </w:rPr>
            </w:pPr>
            <w:r w:rsidRPr="00EE0C7D">
              <w:rPr>
                <w:color w:val="000000"/>
                <w:sz w:val="24"/>
                <w:szCs w:val="24"/>
              </w:rPr>
              <w:t xml:space="preserve">Оценка уровня распространенности коррупционных отношений; выявление основных сфер коррупционных отношений; оценка открытости деятельности органов местного самоуправления </w:t>
            </w:r>
          </w:p>
        </w:tc>
        <w:tc>
          <w:tcPr>
            <w:tcW w:w="1360" w:type="dxa"/>
          </w:tcPr>
          <w:p w:rsidR="00E016C4" w:rsidRPr="00EE0C7D" w:rsidRDefault="00E016C4" w:rsidP="00E016C4">
            <w:pPr>
              <w:pStyle w:val="af7"/>
              <w:spacing w:line="211" w:lineRule="auto"/>
              <w:ind w:left="-65" w:right="-84" w:hanging="20"/>
              <w:jc w:val="center"/>
              <w:rPr>
                <w:color w:val="000000"/>
              </w:rPr>
            </w:pPr>
            <w:r w:rsidRPr="00EE0C7D">
              <w:rPr>
                <w:color w:val="000000"/>
              </w:rPr>
              <w:t>Август</w:t>
            </w:r>
          </w:p>
          <w:p w:rsidR="00E016C4" w:rsidRPr="00EE0C7D" w:rsidRDefault="00E016C4" w:rsidP="00E016C4">
            <w:pPr>
              <w:pStyle w:val="af7"/>
              <w:spacing w:line="211" w:lineRule="auto"/>
              <w:ind w:left="-65" w:right="-84" w:hanging="20"/>
              <w:jc w:val="center"/>
              <w:rPr>
                <w:color w:val="000000"/>
              </w:rPr>
            </w:pPr>
            <w:r w:rsidRPr="00EE0C7D">
              <w:rPr>
                <w:color w:val="000000"/>
              </w:rPr>
              <w:t xml:space="preserve"> 202</w:t>
            </w:r>
            <w:r w:rsidR="00EE0C7D">
              <w:rPr>
                <w:color w:val="000000"/>
              </w:rPr>
              <w:t>2</w:t>
            </w:r>
            <w:r w:rsidRPr="00EE0C7D">
              <w:rPr>
                <w:color w:val="000000"/>
              </w:rPr>
              <w:t xml:space="preserve"> </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Height w:val="1692"/>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24.</w:t>
            </w:r>
          </w:p>
        </w:tc>
        <w:tc>
          <w:tcPr>
            <w:tcW w:w="3307" w:type="dxa"/>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основного мероприятия 1.6.</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Отчет о результатах мониторинга общественного мнения по вопросам проявления коррупции в Константиновском районе</w:t>
            </w:r>
          </w:p>
        </w:tc>
        <w:tc>
          <w:tcPr>
            <w:tcW w:w="2426" w:type="dxa"/>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Сектор правовой работы и противодействия коррупции</w:t>
            </w:r>
          </w:p>
          <w:p w:rsidR="00E016C4" w:rsidRPr="00EE0C7D" w:rsidRDefault="00E016C4" w:rsidP="00E016C4">
            <w:pPr>
              <w:pStyle w:val="ConsPlusCell"/>
              <w:spacing w:line="211" w:lineRule="auto"/>
              <w:ind w:left="-85" w:right="-22"/>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Администрации Константиновского района Илюшин В.А.</w:t>
            </w:r>
          </w:p>
        </w:tc>
        <w:tc>
          <w:tcPr>
            <w:tcW w:w="3169" w:type="dxa"/>
          </w:tcPr>
          <w:p w:rsidR="00E016C4" w:rsidRPr="00EE0C7D" w:rsidRDefault="00E016C4" w:rsidP="00E016C4">
            <w:pPr>
              <w:spacing w:line="211" w:lineRule="auto"/>
              <w:rPr>
                <w:color w:val="000000"/>
                <w:sz w:val="24"/>
                <w:szCs w:val="24"/>
              </w:rPr>
            </w:pPr>
            <w:r w:rsidRPr="00EE0C7D">
              <w:rPr>
                <w:color w:val="000000"/>
                <w:sz w:val="24"/>
                <w:szCs w:val="24"/>
              </w:rPr>
              <w:t xml:space="preserve">Оценка уровня распространенности коррупционных отношений; выявление основных сфер коррупционных отношений; оценка открытости деятельности органов местного самоуправления </w:t>
            </w:r>
          </w:p>
        </w:tc>
        <w:tc>
          <w:tcPr>
            <w:tcW w:w="1360" w:type="dxa"/>
          </w:tcPr>
          <w:p w:rsidR="00E016C4" w:rsidRPr="00EE0C7D" w:rsidRDefault="00E016C4" w:rsidP="00E016C4">
            <w:pPr>
              <w:pStyle w:val="af7"/>
              <w:spacing w:line="211" w:lineRule="auto"/>
              <w:ind w:left="-65" w:right="-84" w:hanging="20"/>
              <w:jc w:val="center"/>
              <w:rPr>
                <w:color w:val="000000"/>
              </w:rPr>
            </w:pPr>
            <w:r w:rsidRPr="00EE0C7D">
              <w:rPr>
                <w:color w:val="000000"/>
              </w:rPr>
              <w:t>Сентябрь 202</w:t>
            </w:r>
            <w:r w:rsidR="00EE0C7D">
              <w:rPr>
                <w:color w:val="000000"/>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25.</w:t>
            </w:r>
          </w:p>
        </w:tc>
        <w:tc>
          <w:tcPr>
            <w:tcW w:w="3307" w:type="dxa"/>
          </w:tcPr>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Основное мероприятие 1.7.</w:t>
            </w:r>
          </w:p>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426" w:type="dxa"/>
          </w:tcPr>
          <w:p w:rsidR="00E016C4" w:rsidRPr="00EE0C7D" w:rsidRDefault="00E016C4" w:rsidP="00E016C4">
            <w:pPr>
              <w:spacing w:line="223" w:lineRule="auto"/>
              <w:ind w:left="-75" w:right="-75"/>
              <w:jc w:val="center"/>
              <w:rPr>
                <w:color w:val="000000"/>
                <w:sz w:val="24"/>
                <w:szCs w:val="24"/>
              </w:rPr>
            </w:pPr>
            <w:r w:rsidRPr="00EE0C7D">
              <w:rPr>
                <w:color w:val="000000"/>
                <w:sz w:val="24"/>
                <w:szCs w:val="24"/>
              </w:rPr>
              <w:t>Заместитель главы  Администрации Константиновского района Болотных В.И.</w:t>
            </w:r>
          </w:p>
        </w:tc>
        <w:tc>
          <w:tcPr>
            <w:tcW w:w="3169" w:type="dxa"/>
          </w:tcPr>
          <w:p w:rsidR="00E016C4" w:rsidRPr="00EE0C7D" w:rsidRDefault="00E016C4" w:rsidP="00E016C4">
            <w:pPr>
              <w:rPr>
                <w:color w:val="000000"/>
                <w:kern w:val="2"/>
                <w:sz w:val="24"/>
                <w:szCs w:val="24"/>
              </w:rPr>
            </w:pPr>
            <w:r w:rsidRPr="00EE0C7D">
              <w:rPr>
                <w:color w:val="000000"/>
                <w:sz w:val="24"/>
                <w:szCs w:val="24"/>
              </w:rPr>
              <w:t xml:space="preserve">обеспечение открытости при обсуждении принимаемых органами исполнительной власти мер по вопросам противодействия коррупции, своевременное получение информации о фактах коррупции в органах исполнительной власти и </w:t>
            </w:r>
            <w:r w:rsidRPr="00EE0C7D">
              <w:rPr>
                <w:color w:val="000000"/>
                <w:sz w:val="24"/>
                <w:szCs w:val="24"/>
              </w:rPr>
              <w:lastRenderedPageBreak/>
              <w:t>оперативное реагирование на неё</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lastRenderedPageBreak/>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26.</w:t>
            </w:r>
          </w:p>
        </w:tc>
        <w:tc>
          <w:tcPr>
            <w:tcW w:w="3307" w:type="dxa"/>
          </w:tcPr>
          <w:p w:rsidR="00E016C4" w:rsidRPr="00EE0C7D" w:rsidRDefault="00E016C4" w:rsidP="00E016C4">
            <w:pPr>
              <w:ind w:right="-17"/>
              <w:rPr>
                <w:color w:val="000000"/>
                <w:sz w:val="24"/>
                <w:szCs w:val="24"/>
              </w:rPr>
            </w:pPr>
            <w:r w:rsidRPr="00EE0C7D">
              <w:rPr>
                <w:color w:val="000000"/>
                <w:sz w:val="24"/>
                <w:szCs w:val="24"/>
              </w:rPr>
              <w:t>Мероприятие 1.7.1</w:t>
            </w:r>
          </w:p>
          <w:p w:rsidR="00E016C4" w:rsidRPr="00EE0C7D" w:rsidRDefault="00E016C4" w:rsidP="00E016C4">
            <w:pPr>
              <w:ind w:right="-17"/>
              <w:rPr>
                <w:color w:val="000000"/>
                <w:sz w:val="24"/>
                <w:szCs w:val="24"/>
              </w:rPr>
            </w:pPr>
            <w:r w:rsidRPr="00EE0C7D">
              <w:rPr>
                <w:color w:val="000000"/>
                <w:sz w:val="24"/>
                <w:szCs w:val="24"/>
              </w:rPr>
              <w:t xml:space="preserve">Совершенствование взаимодействия органов местного самоуправления Константиновского района с субъектами общественного контроля </w:t>
            </w:r>
          </w:p>
        </w:tc>
        <w:tc>
          <w:tcPr>
            <w:tcW w:w="2426" w:type="dxa"/>
          </w:tcPr>
          <w:p w:rsidR="00E016C4" w:rsidRPr="00EE0C7D" w:rsidRDefault="00E016C4" w:rsidP="00E016C4">
            <w:pPr>
              <w:spacing w:line="211" w:lineRule="auto"/>
              <w:jc w:val="center"/>
              <w:rPr>
                <w:color w:val="000000"/>
                <w:sz w:val="24"/>
                <w:szCs w:val="24"/>
              </w:rPr>
            </w:pPr>
            <w:r w:rsidRPr="00EE0C7D">
              <w:rPr>
                <w:color w:val="000000"/>
                <w:sz w:val="24"/>
                <w:szCs w:val="24"/>
              </w:rPr>
              <w:t>Заместитель главы  Администрации Константиновского района Болотных В.И.</w:t>
            </w:r>
          </w:p>
        </w:tc>
        <w:tc>
          <w:tcPr>
            <w:tcW w:w="3169" w:type="dxa"/>
          </w:tcPr>
          <w:p w:rsidR="00E016C4" w:rsidRPr="00EE0C7D" w:rsidRDefault="00E016C4" w:rsidP="00E016C4">
            <w:pPr>
              <w:spacing w:line="211" w:lineRule="auto"/>
              <w:ind w:right="-18"/>
              <w:rPr>
                <w:color w:val="000000"/>
                <w:sz w:val="24"/>
                <w:szCs w:val="24"/>
              </w:rPr>
            </w:pPr>
            <w:r w:rsidRPr="00EE0C7D">
              <w:rPr>
                <w:color w:val="000000"/>
                <w:sz w:val="24"/>
                <w:szCs w:val="24"/>
              </w:rPr>
              <w:t>предупреждение и выявление коррупционных правонарушений, формирование эффективной кадровой политики в Администрации района</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27.</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ind w:right="-75"/>
              <w:rPr>
                <w:color w:val="000000"/>
                <w:sz w:val="24"/>
                <w:szCs w:val="24"/>
              </w:rPr>
            </w:pPr>
            <w:r w:rsidRPr="00EE0C7D">
              <w:rPr>
                <w:color w:val="000000"/>
                <w:sz w:val="24"/>
                <w:szCs w:val="24"/>
              </w:rPr>
              <w:t>Мероприятие 1.7.4.</w:t>
            </w:r>
          </w:p>
          <w:p w:rsidR="00E016C4" w:rsidRPr="00EE0C7D" w:rsidRDefault="00E016C4" w:rsidP="00E016C4">
            <w:pPr>
              <w:spacing w:line="211" w:lineRule="auto"/>
              <w:ind w:right="-75"/>
              <w:rPr>
                <w:color w:val="000000"/>
                <w:sz w:val="24"/>
                <w:szCs w:val="24"/>
              </w:rPr>
            </w:pPr>
            <w:r w:rsidRPr="00EE0C7D">
              <w:rPr>
                <w:color w:val="000000"/>
                <w:sz w:val="24"/>
                <w:szCs w:val="24"/>
              </w:rPr>
              <w:t>Включение в учебные планы в старших классах муниципальных образовательных организаций Константиновского района учебных модулей, раскрывающих современные подходы к противодействию коррупции в Российской Федерации, в рамках изучения предметов правовой направленности</w:t>
            </w:r>
          </w:p>
        </w:tc>
        <w:tc>
          <w:tcPr>
            <w:tcW w:w="2426" w:type="dxa"/>
            <w:tcBorders>
              <w:left w:val="single" w:sz="4" w:space="0" w:color="auto"/>
              <w:bottom w:val="single" w:sz="4" w:space="0" w:color="auto"/>
              <w:right w:val="single" w:sz="4" w:space="0" w:color="auto"/>
            </w:tcBorders>
          </w:tcPr>
          <w:p w:rsidR="00E016C4" w:rsidRPr="00EE0C7D" w:rsidRDefault="00E016C4" w:rsidP="00E016C4">
            <w:pPr>
              <w:shd w:val="clear" w:color="auto" w:fill="FFFFFF"/>
              <w:spacing w:line="211" w:lineRule="auto"/>
              <w:ind w:left="-75" w:right="66"/>
              <w:jc w:val="center"/>
              <w:rPr>
                <w:color w:val="000000"/>
                <w:kern w:val="2"/>
                <w:sz w:val="24"/>
                <w:szCs w:val="24"/>
              </w:rPr>
            </w:pPr>
            <w:r w:rsidRPr="00EE0C7D">
              <w:rPr>
                <w:color w:val="000000"/>
                <w:kern w:val="2"/>
                <w:sz w:val="24"/>
                <w:szCs w:val="24"/>
              </w:rPr>
              <w:t>Заведующий МУ «Отдел образования Администрации Константиновского района»</w:t>
            </w:r>
          </w:p>
          <w:p w:rsidR="00E016C4" w:rsidRPr="00EE0C7D" w:rsidRDefault="00E016C4" w:rsidP="00E016C4">
            <w:pPr>
              <w:shd w:val="clear" w:color="auto" w:fill="FFFFFF"/>
              <w:spacing w:line="211" w:lineRule="auto"/>
              <w:ind w:left="-75" w:right="66"/>
              <w:jc w:val="center"/>
              <w:rPr>
                <w:color w:val="000000"/>
                <w:sz w:val="24"/>
                <w:szCs w:val="24"/>
                <w:highlight w:val="yellow"/>
              </w:rPr>
            </w:pPr>
            <w:r w:rsidRPr="00EE0C7D">
              <w:rPr>
                <w:color w:val="000000"/>
                <w:kern w:val="2"/>
                <w:sz w:val="24"/>
                <w:szCs w:val="24"/>
              </w:rPr>
              <w:t xml:space="preserve"> Дьякова Е.Ю.</w:t>
            </w:r>
          </w:p>
        </w:tc>
        <w:tc>
          <w:tcPr>
            <w:tcW w:w="3169" w:type="dxa"/>
            <w:tcBorders>
              <w:left w:val="single" w:sz="4" w:space="0" w:color="auto"/>
              <w:bottom w:val="single" w:sz="4" w:space="0" w:color="auto"/>
              <w:right w:val="single" w:sz="4" w:space="0" w:color="auto"/>
            </w:tcBorders>
          </w:tcPr>
          <w:p w:rsidR="00E016C4" w:rsidRPr="00EE0C7D" w:rsidRDefault="00E016C4" w:rsidP="00E016C4">
            <w:pPr>
              <w:pStyle w:val="a5"/>
              <w:spacing w:line="211" w:lineRule="auto"/>
              <w:jc w:val="both"/>
              <w:rPr>
                <w:color w:val="000000"/>
                <w:sz w:val="24"/>
                <w:szCs w:val="24"/>
              </w:rPr>
            </w:pPr>
            <w:r w:rsidRPr="00EE0C7D">
              <w:rPr>
                <w:color w:val="000000"/>
                <w:sz w:val="24"/>
                <w:szCs w:val="24"/>
              </w:rPr>
              <w:t>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28.</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ind w:right="-75"/>
              <w:rPr>
                <w:color w:val="000000"/>
                <w:sz w:val="24"/>
                <w:szCs w:val="24"/>
              </w:rPr>
            </w:pPr>
            <w:r w:rsidRPr="00EE0C7D">
              <w:rPr>
                <w:color w:val="000000"/>
                <w:sz w:val="24"/>
                <w:szCs w:val="24"/>
              </w:rPr>
              <w:t>Мероприятие 1.7.6.</w:t>
            </w:r>
          </w:p>
          <w:p w:rsidR="00E016C4" w:rsidRPr="00EE0C7D" w:rsidRDefault="00E016C4" w:rsidP="00E016C4">
            <w:pPr>
              <w:spacing w:line="211" w:lineRule="auto"/>
              <w:ind w:right="-75"/>
              <w:rPr>
                <w:color w:val="000000"/>
                <w:sz w:val="24"/>
                <w:szCs w:val="24"/>
              </w:rPr>
            </w:pPr>
            <w:r w:rsidRPr="00EE0C7D">
              <w:rPr>
                <w:color w:val="000000"/>
                <w:sz w:val="24"/>
                <w:szCs w:val="24"/>
              </w:rPr>
              <w:t xml:space="preserve">«Правовые лектории» для родителей (законных представителей) и обучающихся с приглашением сотрудников служб и ведомств системы профилактики в форме общешкольных собраний </w:t>
            </w:r>
          </w:p>
        </w:tc>
        <w:tc>
          <w:tcPr>
            <w:tcW w:w="2426" w:type="dxa"/>
            <w:tcBorders>
              <w:left w:val="single" w:sz="4" w:space="0" w:color="auto"/>
              <w:bottom w:val="single" w:sz="4" w:space="0" w:color="auto"/>
              <w:right w:val="single" w:sz="4" w:space="0" w:color="auto"/>
            </w:tcBorders>
          </w:tcPr>
          <w:p w:rsidR="00E016C4" w:rsidRPr="00EE0C7D" w:rsidRDefault="00E016C4" w:rsidP="00E016C4">
            <w:pPr>
              <w:shd w:val="clear" w:color="auto" w:fill="FFFFFF"/>
              <w:spacing w:line="211" w:lineRule="auto"/>
              <w:ind w:left="-75" w:right="66"/>
              <w:jc w:val="center"/>
              <w:rPr>
                <w:color w:val="000000"/>
                <w:kern w:val="2"/>
                <w:sz w:val="24"/>
                <w:szCs w:val="24"/>
              </w:rPr>
            </w:pPr>
            <w:r w:rsidRPr="00EE0C7D">
              <w:rPr>
                <w:color w:val="000000"/>
                <w:kern w:val="2"/>
                <w:sz w:val="24"/>
                <w:szCs w:val="24"/>
              </w:rPr>
              <w:t xml:space="preserve">Заведующий МУ «Отдел образования Администрации Константиновского района» </w:t>
            </w:r>
          </w:p>
          <w:p w:rsidR="00E016C4" w:rsidRPr="00EE0C7D" w:rsidRDefault="00E016C4" w:rsidP="00E016C4">
            <w:pPr>
              <w:shd w:val="clear" w:color="auto" w:fill="FFFFFF"/>
              <w:spacing w:line="211" w:lineRule="auto"/>
              <w:ind w:left="-75" w:right="66"/>
              <w:jc w:val="center"/>
              <w:rPr>
                <w:color w:val="000000"/>
                <w:kern w:val="2"/>
                <w:sz w:val="24"/>
                <w:szCs w:val="24"/>
              </w:rPr>
            </w:pPr>
            <w:r w:rsidRPr="00EE0C7D">
              <w:rPr>
                <w:color w:val="000000"/>
                <w:kern w:val="2"/>
                <w:sz w:val="24"/>
                <w:szCs w:val="24"/>
              </w:rPr>
              <w:t>Дьякова Е.Ю.</w:t>
            </w:r>
          </w:p>
        </w:tc>
        <w:tc>
          <w:tcPr>
            <w:tcW w:w="3169" w:type="dxa"/>
            <w:tcBorders>
              <w:left w:val="single" w:sz="4" w:space="0" w:color="auto"/>
              <w:bottom w:val="single" w:sz="4" w:space="0" w:color="auto"/>
              <w:right w:val="single" w:sz="4" w:space="0" w:color="auto"/>
            </w:tcBorders>
          </w:tcPr>
          <w:p w:rsidR="00E016C4" w:rsidRPr="00EE0C7D" w:rsidRDefault="00E016C4" w:rsidP="00E016C4">
            <w:pPr>
              <w:spacing w:line="211" w:lineRule="auto"/>
              <w:rPr>
                <w:color w:val="000000"/>
                <w:sz w:val="24"/>
                <w:szCs w:val="24"/>
              </w:rPr>
            </w:pPr>
            <w:r w:rsidRPr="00EE0C7D">
              <w:rPr>
                <w:color w:val="000000"/>
                <w:sz w:val="24"/>
                <w:szCs w:val="24"/>
              </w:rPr>
              <w:t>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Сентябрь 202</w:t>
            </w:r>
            <w:r w:rsidR="00EE0C7D">
              <w:rPr>
                <w:color w:val="000000"/>
                <w:kern w:val="2"/>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29.</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ind w:right="-75"/>
              <w:rPr>
                <w:color w:val="000000"/>
                <w:sz w:val="24"/>
                <w:szCs w:val="24"/>
              </w:rPr>
            </w:pPr>
            <w:r w:rsidRPr="00EE0C7D">
              <w:rPr>
                <w:color w:val="000000"/>
                <w:sz w:val="24"/>
                <w:szCs w:val="24"/>
              </w:rPr>
              <w:t>Мероприятие 1.7.7.</w:t>
            </w:r>
          </w:p>
          <w:p w:rsidR="00E016C4" w:rsidRPr="00EE0C7D" w:rsidRDefault="00E016C4" w:rsidP="00E016C4">
            <w:pPr>
              <w:spacing w:line="211" w:lineRule="auto"/>
              <w:ind w:right="-75"/>
              <w:rPr>
                <w:color w:val="000000"/>
                <w:sz w:val="24"/>
                <w:szCs w:val="24"/>
              </w:rPr>
            </w:pPr>
            <w:r w:rsidRPr="00EE0C7D">
              <w:rPr>
                <w:color w:val="000000"/>
                <w:sz w:val="24"/>
                <w:szCs w:val="24"/>
              </w:rPr>
              <w:t xml:space="preserve">Лекции, круглые столы, открытые уроки по правовой тематике, правовое консультирование несовершеннолетних и родителей (законных представителей) в сфере защиты прав и законных интересов детей, в том числе в </w:t>
            </w:r>
            <w:r w:rsidRPr="00EE0C7D">
              <w:rPr>
                <w:color w:val="000000"/>
                <w:sz w:val="24"/>
                <w:szCs w:val="24"/>
              </w:rPr>
              <w:lastRenderedPageBreak/>
              <w:t>сфере государственной антикоррупционной политики, проводимые в образовательных организациях Константиновского района в рамках социально-гуманитарного проекта «Дни правового просвещения в Ростовской области»</w:t>
            </w:r>
          </w:p>
        </w:tc>
        <w:tc>
          <w:tcPr>
            <w:tcW w:w="2426" w:type="dxa"/>
            <w:tcBorders>
              <w:left w:val="single" w:sz="4" w:space="0" w:color="auto"/>
              <w:bottom w:val="single" w:sz="4" w:space="0" w:color="auto"/>
              <w:right w:val="single" w:sz="4" w:space="0" w:color="auto"/>
            </w:tcBorders>
          </w:tcPr>
          <w:p w:rsidR="00E016C4" w:rsidRPr="00EE0C7D" w:rsidRDefault="00E016C4" w:rsidP="00E016C4">
            <w:pPr>
              <w:shd w:val="clear" w:color="auto" w:fill="FFFFFF"/>
              <w:spacing w:line="211" w:lineRule="auto"/>
              <w:ind w:left="-75" w:right="66"/>
              <w:jc w:val="center"/>
              <w:rPr>
                <w:color w:val="000000"/>
                <w:kern w:val="2"/>
                <w:sz w:val="24"/>
                <w:szCs w:val="24"/>
              </w:rPr>
            </w:pPr>
            <w:r w:rsidRPr="00EE0C7D">
              <w:rPr>
                <w:color w:val="000000"/>
                <w:kern w:val="2"/>
                <w:sz w:val="24"/>
                <w:szCs w:val="24"/>
              </w:rPr>
              <w:lastRenderedPageBreak/>
              <w:t xml:space="preserve">Заведующий МУ «Отдел образования Администрации Константиновского района» </w:t>
            </w:r>
          </w:p>
          <w:p w:rsidR="00E016C4" w:rsidRPr="00EE0C7D" w:rsidRDefault="00E016C4" w:rsidP="00E016C4">
            <w:pPr>
              <w:shd w:val="clear" w:color="auto" w:fill="FFFFFF"/>
              <w:spacing w:line="211" w:lineRule="auto"/>
              <w:ind w:left="-75" w:right="66"/>
              <w:jc w:val="center"/>
              <w:rPr>
                <w:color w:val="000000"/>
                <w:kern w:val="2"/>
                <w:sz w:val="24"/>
                <w:szCs w:val="24"/>
              </w:rPr>
            </w:pPr>
            <w:r w:rsidRPr="00EE0C7D">
              <w:rPr>
                <w:color w:val="000000"/>
                <w:kern w:val="2"/>
                <w:sz w:val="24"/>
                <w:szCs w:val="24"/>
              </w:rPr>
              <w:t>Дьякова Е.Ю.</w:t>
            </w:r>
          </w:p>
        </w:tc>
        <w:tc>
          <w:tcPr>
            <w:tcW w:w="3169" w:type="dxa"/>
            <w:tcBorders>
              <w:left w:val="single" w:sz="4" w:space="0" w:color="auto"/>
              <w:bottom w:val="single" w:sz="4" w:space="0" w:color="auto"/>
              <w:right w:val="single" w:sz="4" w:space="0" w:color="auto"/>
            </w:tcBorders>
          </w:tcPr>
          <w:p w:rsidR="00E016C4" w:rsidRPr="00EE0C7D" w:rsidRDefault="00E016C4" w:rsidP="00E016C4">
            <w:pPr>
              <w:spacing w:line="211" w:lineRule="auto"/>
              <w:rPr>
                <w:color w:val="000000"/>
                <w:sz w:val="24"/>
                <w:szCs w:val="24"/>
              </w:rPr>
            </w:pPr>
            <w:r w:rsidRPr="00EE0C7D">
              <w:rPr>
                <w:color w:val="000000"/>
                <w:sz w:val="24"/>
                <w:szCs w:val="24"/>
              </w:rPr>
              <w:t>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30.</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ind w:right="-75"/>
              <w:rPr>
                <w:color w:val="000000"/>
                <w:sz w:val="24"/>
                <w:szCs w:val="24"/>
              </w:rPr>
            </w:pPr>
            <w:r w:rsidRPr="00EE0C7D">
              <w:rPr>
                <w:color w:val="000000"/>
                <w:sz w:val="24"/>
                <w:szCs w:val="24"/>
              </w:rPr>
              <w:t>Проведение единого урока прав человека, приуроченный Международному Дню прав человека (10 декабря)</w:t>
            </w:r>
          </w:p>
        </w:tc>
        <w:tc>
          <w:tcPr>
            <w:tcW w:w="2426" w:type="dxa"/>
            <w:tcBorders>
              <w:left w:val="single" w:sz="4" w:space="0" w:color="auto"/>
              <w:bottom w:val="single" w:sz="4" w:space="0" w:color="auto"/>
              <w:right w:val="single" w:sz="4" w:space="0" w:color="auto"/>
            </w:tcBorders>
          </w:tcPr>
          <w:p w:rsidR="00E016C4" w:rsidRPr="00EE0C7D" w:rsidRDefault="00E016C4" w:rsidP="00E016C4">
            <w:pPr>
              <w:shd w:val="clear" w:color="auto" w:fill="FFFFFF"/>
              <w:spacing w:line="211" w:lineRule="auto"/>
              <w:ind w:left="-75" w:right="66"/>
              <w:jc w:val="center"/>
              <w:rPr>
                <w:color w:val="000000"/>
                <w:kern w:val="2"/>
                <w:sz w:val="24"/>
                <w:szCs w:val="24"/>
              </w:rPr>
            </w:pPr>
            <w:r w:rsidRPr="00EE0C7D">
              <w:rPr>
                <w:color w:val="000000"/>
                <w:kern w:val="2"/>
                <w:sz w:val="24"/>
                <w:szCs w:val="24"/>
              </w:rPr>
              <w:t>Заведующий МУ «Отдел образования Администрации Константиновского района»</w:t>
            </w:r>
          </w:p>
          <w:p w:rsidR="00E016C4" w:rsidRPr="00EE0C7D" w:rsidRDefault="00E016C4" w:rsidP="00E016C4">
            <w:pPr>
              <w:shd w:val="clear" w:color="auto" w:fill="FFFFFF"/>
              <w:spacing w:line="211" w:lineRule="auto"/>
              <w:ind w:left="-75" w:right="66"/>
              <w:jc w:val="center"/>
              <w:rPr>
                <w:color w:val="000000"/>
                <w:kern w:val="2"/>
                <w:sz w:val="24"/>
                <w:szCs w:val="24"/>
              </w:rPr>
            </w:pPr>
            <w:r w:rsidRPr="00EE0C7D">
              <w:rPr>
                <w:color w:val="000000"/>
                <w:kern w:val="2"/>
                <w:sz w:val="24"/>
                <w:szCs w:val="24"/>
              </w:rPr>
              <w:t xml:space="preserve"> Дьякова Е.Ю.</w:t>
            </w:r>
          </w:p>
        </w:tc>
        <w:tc>
          <w:tcPr>
            <w:tcW w:w="3169" w:type="dxa"/>
            <w:tcBorders>
              <w:left w:val="single" w:sz="4" w:space="0" w:color="auto"/>
              <w:bottom w:val="single" w:sz="4" w:space="0" w:color="auto"/>
              <w:right w:val="single" w:sz="4" w:space="0" w:color="auto"/>
            </w:tcBorders>
          </w:tcPr>
          <w:p w:rsidR="00E016C4" w:rsidRPr="00EE0C7D" w:rsidRDefault="00E016C4" w:rsidP="00E016C4">
            <w:pPr>
              <w:spacing w:line="211" w:lineRule="auto"/>
              <w:rPr>
                <w:color w:val="000000"/>
                <w:sz w:val="24"/>
                <w:szCs w:val="24"/>
              </w:rPr>
            </w:pPr>
            <w:r w:rsidRPr="00EE0C7D">
              <w:rPr>
                <w:color w:val="000000"/>
                <w:sz w:val="24"/>
                <w:szCs w:val="24"/>
              </w:rPr>
              <w:t>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31.</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both"/>
              <w:rPr>
                <w:color w:val="000000"/>
                <w:sz w:val="24"/>
                <w:szCs w:val="24"/>
              </w:rPr>
            </w:pPr>
            <w:r w:rsidRPr="00EE0C7D">
              <w:rPr>
                <w:color w:val="000000"/>
                <w:sz w:val="24"/>
                <w:szCs w:val="24"/>
              </w:rPr>
              <w:t>Проведение урока правовых знаний «Учимся жить по закону»</w:t>
            </w:r>
          </w:p>
        </w:tc>
        <w:tc>
          <w:tcPr>
            <w:tcW w:w="2426"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 xml:space="preserve">Заведующий МУ «Отдел культуры и искусства Администрации Константиновского района» </w:t>
            </w:r>
          </w:p>
          <w:p w:rsidR="00E016C4" w:rsidRPr="00EE0C7D" w:rsidRDefault="00E016C4" w:rsidP="00E016C4">
            <w:pPr>
              <w:spacing w:line="211" w:lineRule="auto"/>
              <w:jc w:val="center"/>
              <w:rPr>
                <w:color w:val="000000"/>
                <w:sz w:val="24"/>
                <w:szCs w:val="24"/>
              </w:rPr>
            </w:pPr>
            <w:r w:rsidRPr="00EE0C7D">
              <w:rPr>
                <w:color w:val="000000"/>
                <w:sz w:val="24"/>
                <w:szCs w:val="24"/>
              </w:rPr>
              <w:t>О.Г. Сиволобова</w:t>
            </w:r>
          </w:p>
        </w:tc>
        <w:tc>
          <w:tcPr>
            <w:tcW w:w="3169"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sz w:val="24"/>
                <w:szCs w:val="24"/>
              </w:rPr>
            </w:pPr>
            <w:r w:rsidRPr="00EE0C7D">
              <w:rPr>
                <w:color w:val="000000"/>
                <w:sz w:val="24"/>
                <w:szCs w:val="24"/>
              </w:rPr>
              <w:t>формирование антикоррупционного общественного мнения и нетерпимости к коррупционному поведению</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Сентябрь 20</w:t>
            </w:r>
            <w:r w:rsidR="00EE0C7D">
              <w:rPr>
                <w:color w:val="000000"/>
                <w:kern w:val="2"/>
                <w:sz w:val="24"/>
                <w:szCs w:val="24"/>
              </w:rPr>
              <w:t>22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32.</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both"/>
              <w:rPr>
                <w:color w:val="000000"/>
                <w:sz w:val="24"/>
                <w:szCs w:val="24"/>
              </w:rPr>
            </w:pPr>
            <w:r w:rsidRPr="00EE0C7D">
              <w:rPr>
                <w:color w:val="000000"/>
                <w:sz w:val="24"/>
                <w:szCs w:val="24"/>
              </w:rPr>
              <w:t>Проведение открытого диалога «Гражданское общество и борьба с коррупцией»</w:t>
            </w:r>
          </w:p>
        </w:tc>
        <w:tc>
          <w:tcPr>
            <w:tcW w:w="2426"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Заведующий МУ «Отдел культуры и искусства Администрации Константиновского района»</w:t>
            </w:r>
          </w:p>
          <w:p w:rsidR="00E016C4" w:rsidRPr="00EE0C7D" w:rsidRDefault="00E016C4" w:rsidP="00E016C4">
            <w:pPr>
              <w:spacing w:line="211" w:lineRule="auto"/>
              <w:jc w:val="center"/>
              <w:rPr>
                <w:color w:val="000000"/>
                <w:sz w:val="24"/>
                <w:szCs w:val="24"/>
              </w:rPr>
            </w:pPr>
            <w:r w:rsidRPr="00EE0C7D">
              <w:rPr>
                <w:color w:val="000000"/>
                <w:kern w:val="2"/>
                <w:sz w:val="24"/>
                <w:szCs w:val="24"/>
              </w:rPr>
              <w:t xml:space="preserve"> </w:t>
            </w:r>
            <w:r w:rsidRPr="00EE0C7D">
              <w:rPr>
                <w:color w:val="000000"/>
                <w:sz w:val="24"/>
                <w:szCs w:val="24"/>
              </w:rPr>
              <w:t>О.Г. Сиволобова</w:t>
            </w:r>
          </w:p>
        </w:tc>
        <w:tc>
          <w:tcPr>
            <w:tcW w:w="3169"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sz w:val="24"/>
                <w:szCs w:val="24"/>
              </w:rPr>
            </w:pPr>
            <w:r w:rsidRPr="00EE0C7D">
              <w:rPr>
                <w:color w:val="000000"/>
                <w:sz w:val="24"/>
                <w:szCs w:val="24"/>
              </w:rPr>
              <w:t>формирование антикоррупционного общественного мнения и нетерпимости к коррупционному поведению</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33.</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both"/>
              <w:rPr>
                <w:color w:val="000000"/>
                <w:sz w:val="24"/>
                <w:szCs w:val="24"/>
              </w:rPr>
            </w:pPr>
            <w:r w:rsidRPr="00EE0C7D">
              <w:rPr>
                <w:color w:val="000000"/>
                <w:sz w:val="24"/>
                <w:szCs w:val="24"/>
              </w:rPr>
              <w:t>Проведение беседы «Что такое «хорошо» и что такое «плохо»»</w:t>
            </w:r>
          </w:p>
        </w:tc>
        <w:tc>
          <w:tcPr>
            <w:tcW w:w="2426"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 xml:space="preserve">Заведующий МУ «Отдел культуры и искусства Администрации Константиновского района» </w:t>
            </w:r>
          </w:p>
          <w:p w:rsidR="00E016C4" w:rsidRPr="00EE0C7D" w:rsidRDefault="00E016C4" w:rsidP="00E016C4">
            <w:pPr>
              <w:spacing w:line="211" w:lineRule="auto"/>
              <w:jc w:val="center"/>
              <w:rPr>
                <w:color w:val="000000"/>
                <w:sz w:val="24"/>
                <w:szCs w:val="24"/>
              </w:rPr>
            </w:pPr>
            <w:r w:rsidRPr="00EE0C7D">
              <w:rPr>
                <w:color w:val="000000"/>
                <w:sz w:val="24"/>
                <w:szCs w:val="24"/>
              </w:rPr>
              <w:t>О.Г. Сиволобова</w:t>
            </w:r>
          </w:p>
        </w:tc>
        <w:tc>
          <w:tcPr>
            <w:tcW w:w="3169"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sz w:val="24"/>
                <w:szCs w:val="24"/>
              </w:rPr>
            </w:pPr>
            <w:r w:rsidRPr="00EE0C7D">
              <w:rPr>
                <w:color w:val="000000"/>
                <w:sz w:val="24"/>
                <w:szCs w:val="24"/>
              </w:rPr>
              <w:t>формирование антикоррупционного общественного мнения и нетерпимости к коррупционному поведению</w:t>
            </w:r>
          </w:p>
        </w:tc>
        <w:tc>
          <w:tcPr>
            <w:tcW w:w="1360" w:type="dxa"/>
          </w:tcPr>
          <w:p w:rsidR="00E016C4" w:rsidRPr="00EE0C7D" w:rsidRDefault="00E016C4" w:rsidP="00E016C4">
            <w:pPr>
              <w:autoSpaceDE w:val="0"/>
              <w:autoSpaceDN w:val="0"/>
              <w:adjustRightInd w:val="0"/>
              <w:rPr>
                <w:color w:val="000000"/>
                <w:kern w:val="2"/>
                <w:sz w:val="24"/>
                <w:szCs w:val="24"/>
              </w:rPr>
            </w:pPr>
            <w:r w:rsidRPr="00EE0C7D">
              <w:rPr>
                <w:color w:val="000000"/>
                <w:kern w:val="2"/>
                <w:sz w:val="24"/>
                <w:szCs w:val="24"/>
              </w:rPr>
              <w:t xml:space="preserve"> Декабрь 202</w:t>
            </w:r>
            <w:r w:rsidR="00EE0C7D">
              <w:rPr>
                <w:color w:val="000000"/>
                <w:kern w:val="2"/>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34.</w:t>
            </w:r>
          </w:p>
        </w:tc>
        <w:tc>
          <w:tcPr>
            <w:tcW w:w="3307"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both"/>
              <w:rPr>
                <w:color w:val="000000"/>
                <w:sz w:val="24"/>
                <w:szCs w:val="24"/>
              </w:rPr>
            </w:pPr>
            <w:r w:rsidRPr="00EE0C7D">
              <w:rPr>
                <w:color w:val="000000"/>
                <w:sz w:val="24"/>
                <w:szCs w:val="24"/>
              </w:rPr>
              <w:t>Контрольное событие основного мероприятия 1.7.</w:t>
            </w:r>
          </w:p>
          <w:p w:rsidR="00E016C4" w:rsidRPr="00EE0C7D" w:rsidRDefault="00E016C4" w:rsidP="00E016C4">
            <w:pPr>
              <w:spacing w:line="211" w:lineRule="auto"/>
              <w:jc w:val="both"/>
              <w:rPr>
                <w:color w:val="000000"/>
                <w:sz w:val="24"/>
                <w:szCs w:val="24"/>
              </w:rPr>
            </w:pPr>
            <w:r w:rsidRPr="00EE0C7D">
              <w:rPr>
                <w:color w:val="000000"/>
                <w:sz w:val="24"/>
                <w:szCs w:val="24"/>
              </w:rPr>
              <w:t xml:space="preserve">Обеспечение участия институтов гражданского </w:t>
            </w:r>
            <w:r w:rsidRPr="00EE0C7D">
              <w:rPr>
                <w:color w:val="000000"/>
                <w:sz w:val="24"/>
                <w:szCs w:val="24"/>
              </w:rPr>
              <w:lastRenderedPageBreak/>
              <w:t>общества в мероприятиях по противодействию коррупции</w:t>
            </w:r>
          </w:p>
        </w:tc>
        <w:tc>
          <w:tcPr>
            <w:tcW w:w="2426"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lastRenderedPageBreak/>
              <w:t xml:space="preserve">Председатель Общественного совета </w:t>
            </w:r>
            <w:r w:rsidRPr="00EE0C7D">
              <w:rPr>
                <w:color w:val="000000"/>
                <w:kern w:val="2"/>
                <w:sz w:val="24"/>
                <w:szCs w:val="24"/>
              </w:rPr>
              <w:lastRenderedPageBreak/>
              <w:t>К</w:t>
            </w:r>
            <w:r w:rsidRPr="00EE0C7D">
              <w:rPr>
                <w:bCs/>
                <w:color w:val="000000"/>
                <w:kern w:val="2"/>
                <w:sz w:val="24"/>
                <w:szCs w:val="24"/>
              </w:rPr>
              <w:t xml:space="preserve">онстантиновского </w:t>
            </w:r>
            <w:r w:rsidRPr="00EE0C7D">
              <w:rPr>
                <w:color w:val="000000"/>
                <w:kern w:val="2"/>
                <w:sz w:val="24"/>
                <w:szCs w:val="24"/>
              </w:rPr>
              <w:t>района</w:t>
            </w:r>
          </w:p>
          <w:p w:rsidR="00E016C4" w:rsidRPr="00EE0C7D" w:rsidRDefault="00E016C4" w:rsidP="00E016C4">
            <w:pPr>
              <w:spacing w:line="211" w:lineRule="auto"/>
              <w:jc w:val="center"/>
              <w:rPr>
                <w:color w:val="000000"/>
                <w:kern w:val="2"/>
                <w:sz w:val="24"/>
                <w:szCs w:val="24"/>
              </w:rPr>
            </w:pPr>
            <w:proofErr w:type="spellStart"/>
            <w:r w:rsidRPr="00EE0C7D">
              <w:rPr>
                <w:color w:val="000000"/>
                <w:kern w:val="2"/>
                <w:sz w:val="24"/>
                <w:szCs w:val="24"/>
              </w:rPr>
              <w:t>Градобоев</w:t>
            </w:r>
            <w:proofErr w:type="spellEnd"/>
            <w:r w:rsidRPr="00EE0C7D">
              <w:rPr>
                <w:color w:val="000000"/>
                <w:kern w:val="2"/>
                <w:sz w:val="24"/>
                <w:szCs w:val="24"/>
              </w:rPr>
              <w:t xml:space="preserve"> В.А.</w:t>
            </w:r>
          </w:p>
        </w:tc>
        <w:tc>
          <w:tcPr>
            <w:tcW w:w="3169" w:type="dxa"/>
            <w:tcBorders>
              <w:left w:val="single" w:sz="4" w:space="0" w:color="auto"/>
              <w:bottom w:val="single" w:sz="4" w:space="0" w:color="auto"/>
              <w:right w:val="single" w:sz="4" w:space="0" w:color="auto"/>
            </w:tcBorders>
          </w:tcPr>
          <w:p w:rsidR="00E016C4" w:rsidRPr="00EE0C7D" w:rsidRDefault="00E016C4" w:rsidP="00E016C4">
            <w:pPr>
              <w:spacing w:line="211" w:lineRule="auto"/>
              <w:jc w:val="center"/>
              <w:rPr>
                <w:color w:val="000000"/>
                <w:sz w:val="24"/>
                <w:szCs w:val="24"/>
              </w:rPr>
            </w:pPr>
            <w:r w:rsidRPr="00EE0C7D">
              <w:rPr>
                <w:color w:val="000000"/>
                <w:sz w:val="24"/>
                <w:szCs w:val="24"/>
              </w:rPr>
              <w:lastRenderedPageBreak/>
              <w:t xml:space="preserve">обеспечение открытости при обсуждении принимаемых органами исполнительной власти мер по вопросам </w:t>
            </w:r>
            <w:r w:rsidRPr="00EE0C7D">
              <w:rPr>
                <w:color w:val="000000"/>
                <w:sz w:val="24"/>
                <w:szCs w:val="24"/>
              </w:rPr>
              <w:lastRenderedPageBreak/>
              <w:t>противодействия коррупции, своевременное получение информации о фактах коррупции в органах исполнительной власти и оперативное реагирование на неё</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lastRenderedPageBreak/>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35.</w:t>
            </w:r>
          </w:p>
        </w:tc>
        <w:tc>
          <w:tcPr>
            <w:tcW w:w="3307" w:type="dxa"/>
            <w:tcBorders>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23" w:lineRule="auto"/>
              <w:jc w:val="both"/>
              <w:outlineLvl w:val="3"/>
              <w:rPr>
                <w:sz w:val="24"/>
                <w:szCs w:val="24"/>
              </w:rPr>
            </w:pPr>
            <w:r w:rsidRPr="00EE0C7D">
              <w:rPr>
                <w:sz w:val="24"/>
                <w:szCs w:val="24"/>
              </w:rPr>
              <w:t>Основное мероприятие 1.8.</w:t>
            </w:r>
          </w:p>
          <w:p w:rsidR="00E016C4" w:rsidRPr="00EE0C7D" w:rsidRDefault="00E016C4" w:rsidP="00E016C4">
            <w:pPr>
              <w:rPr>
                <w:sz w:val="24"/>
                <w:szCs w:val="24"/>
              </w:rPr>
            </w:pPr>
            <w:r w:rsidRPr="00EE0C7D">
              <w:rPr>
                <w:sz w:val="24"/>
                <w:szCs w:val="24"/>
              </w:rPr>
              <w:t xml:space="preserve">Участие в обеспечении профессионального развития муниципальных служащих, в должностные обязанности которых входит участие в противодействии коррупции (далее - муниципальные служащие), в том числе их обучение по дополнительным профессиональным </w:t>
            </w:r>
          </w:p>
          <w:p w:rsidR="00E016C4" w:rsidRPr="00EE0C7D" w:rsidRDefault="00E016C4" w:rsidP="00E016C4">
            <w:pPr>
              <w:widowControl w:val="0"/>
              <w:autoSpaceDE w:val="0"/>
              <w:autoSpaceDN w:val="0"/>
              <w:adjustRightInd w:val="0"/>
              <w:spacing w:line="223" w:lineRule="auto"/>
              <w:jc w:val="both"/>
              <w:outlineLvl w:val="3"/>
              <w:rPr>
                <w:sz w:val="24"/>
                <w:szCs w:val="24"/>
              </w:rPr>
            </w:pPr>
            <w:r w:rsidRPr="00EE0C7D">
              <w:rPr>
                <w:sz w:val="24"/>
                <w:szCs w:val="24"/>
              </w:rPr>
              <w:t xml:space="preserve"> программам в области противодействия коррупции</w:t>
            </w:r>
          </w:p>
        </w:tc>
        <w:tc>
          <w:tcPr>
            <w:tcW w:w="2426" w:type="dxa"/>
            <w:tcBorders>
              <w:left w:val="single" w:sz="4" w:space="0" w:color="auto"/>
              <w:bottom w:val="single" w:sz="4" w:space="0" w:color="auto"/>
              <w:right w:val="single" w:sz="4" w:space="0" w:color="auto"/>
            </w:tcBorders>
          </w:tcPr>
          <w:p w:rsidR="00E016C4" w:rsidRPr="00EE0C7D" w:rsidRDefault="00E016C4" w:rsidP="00E016C4">
            <w:pPr>
              <w:spacing w:line="223" w:lineRule="auto"/>
              <w:ind w:left="-75" w:right="-75"/>
              <w:jc w:val="center"/>
              <w:rPr>
                <w:sz w:val="24"/>
                <w:szCs w:val="24"/>
              </w:rPr>
            </w:pPr>
            <w:r w:rsidRPr="00EE0C7D">
              <w:rPr>
                <w:sz w:val="24"/>
                <w:szCs w:val="24"/>
              </w:rPr>
              <w:t>Заместитель главы  Администрации Константиновского района Абрамов Д.В.</w:t>
            </w:r>
          </w:p>
        </w:tc>
        <w:tc>
          <w:tcPr>
            <w:tcW w:w="3169" w:type="dxa"/>
          </w:tcPr>
          <w:p w:rsidR="00E016C4" w:rsidRPr="00EE0C7D" w:rsidRDefault="00E016C4" w:rsidP="00E016C4">
            <w:pPr>
              <w:rPr>
                <w:sz w:val="24"/>
                <w:szCs w:val="24"/>
              </w:rPr>
            </w:pPr>
            <w:r w:rsidRPr="00EE0C7D">
              <w:rPr>
                <w:sz w:val="24"/>
                <w:szCs w:val="24"/>
              </w:rPr>
              <w:t>формирование антикоррупционного поведения муниципальных служащих, обеспечение соблюдения ими запретов, ограничений и требований, установленных в целях противодействия коррупции;</w:t>
            </w:r>
          </w:p>
          <w:p w:rsidR="00E016C4" w:rsidRPr="00EE0C7D" w:rsidRDefault="00E016C4" w:rsidP="00E016C4">
            <w:pPr>
              <w:rPr>
                <w:sz w:val="24"/>
                <w:szCs w:val="24"/>
              </w:rPr>
            </w:pPr>
            <w:r w:rsidRPr="00EE0C7D">
              <w:rPr>
                <w:sz w:val="24"/>
                <w:szCs w:val="24"/>
              </w:rPr>
              <w:t>профессиональное развитие муниципальных служащих - проведение мероприятий по профессиональному развитию муниципальных служащих в области противодействия коррупции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36.</w:t>
            </w:r>
          </w:p>
        </w:tc>
        <w:tc>
          <w:tcPr>
            <w:tcW w:w="3307" w:type="dxa"/>
          </w:tcPr>
          <w:p w:rsidR="00E016C4" w:rsidRPr="00EE0C7D" w:rsidRDefault="00E016C4" w:rsidP="00E016C4">
            <w:pPr>
              <w:spacing w:line="211" w:lineRule="auto"/>
              <w:ind w:right="-75"/>
              <w:rPr>
                <w:color w:val="000000"/>
                <w:sz w:val="24"/>
                <w:szCs w:val="24"/>
              </w:rPr>
            </w:pPr>
            <w:r w:rsidRPr="00EE0C7D">
              <w:rPr>
                <w:color w:val="000000"/>
                <w:sz w:val="24"/>
                <w:szCs w:val="24"/>
              </w:rPr>
              <w:t>Мероприятие 1.8.1</w:t>
            </w:r>
          </w:p>
          <w:p w:rsidR="00E016C4" w:rsidRPr="00EE0C7D" w:rsidRDefault="00E016C4" w:rsidP="00E016C4">
            <w:pPr>
              <w:spacing w:line="211" w:lineRule="auto"/>
              <w:ind w:right="-75"/>
              <w:rPr>
                <w:color w:val="000000"/>
                <w:sz w:val="24"/>
                <w:szCs w:val="24"/>
              </w:rPr>
            </w:pPr>
            <w:r w:rsidRPr="00EE0C7D">
              <w:rPr>
                <w:color w:val="000000"/>
                <w:sz w:val="24"/>
                <w:szCs w:val="24"/>
              </w:rPr>
              <w:t>Обеспечение организации обучения муниципальных служащих Константиновского района на семинарах или курсах по теме «Противодействие коррупции в органах государственного и муниципального управления»</w:t>
            </w:r>
          </w:p>
        </w:tc>
        <w:tc>
          <w:tcPr>
            <w:tcW w:w="2426" w:type="dxa"/>
          </w:tcPr>
          <w:p w:rsidR="00E016C4" w:rsidRPr="00EE0C7D" w:rsidRDefault="00E016C4" w:rsidP="00E016C4">
            <w:pPr>
              <w:spacing w:line="211" w:lineRule="auto"/>
              <w:ind w:left="-75" w:right="-75"/>
              <w:jc w:val="center"/>
              <w:rPr>
                <w:color w:val="000000"/>
                <w:sz w:val="24"/>
                <w:szCs w:val="24"/>
              </w:rPr>
            </w:pPr>
            <w:r w:rsidRPr="00EE0C7D">
              <w:rPr>
                <w:color w:val="000000"/>
                <w:sz w:val="24"/>
                <w:szCs w:val="24"/>
              </w:rPr>
              <w:t>Заместитель главы Администрации Константиновского района  Абрамов Д.В.</w:t>
            </w:r>
          </w:p>
        </w:tc>
        <w:tc>
          <w:tcPr>
            <w:tcW w:w="3169" w:type="dxa"/>
          </w:tcPr>
          <w:p w:rsidR="00E016C4" w:rsidRPr="00EE0C7D" w:rsidRDefault="00E016C4" w:rsidP="00E016C4">
            <w:pPr>
              <w:pStyle w:val="a5"/>
              <w:spacing w:line="211" w:lineRule="auto"/>
              <w:jc w:val="both"/>
              <w:rPr>
                <w:color w:val="000000"/>
                <w:sz w:val="24"/>
                <w:szCs w:val="24"/>
              </w:rPr>
            </w:pPr>
            <w:r w:rsidRPr="00EE0C7D">
              <w:rPr>
                <w:color w:val="000000"/>
                <w:sz w:val="24"/>
                <w:szCs w:val="24"/>
              </w:rPr>
              <w:t>обучение муниципальных служащих</w:t>
            </w:r>
          </w:p>
          <w:p w:rsidR="00E016C4" w:rsidRPr="00EE0C7D" w:rsidRDefault="00E016C4" w:rsidP="00E016C4">
            <w:pPr>
              <w:pStyle w:val="a5"/>
              <w:spacing w:line="211" w:lineRule="auto"/>
              <w:jc w:val="both"/>
              <w:rPr>
                <w:color w:val="000000"/>
                <w:sz w:val="24"/>
                <w:szCs w:val="24"/>
              </w:rPr>
            </w:pP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37.</w:t>
            </w:r>
          </w:p>
        </w:tc>
        <w:tc>
          <w:tcPr>
            <w:tcW w:w="3307" w:type="dxa"/>
          </w:tcPr>
          <w:p w:rsidR="00E016C4" w:rsidRPr="00EE0C7D" w:rsidRDefault="00E016C4" w:rsidP="00E016C4">
            <w:pPr>
              <w:pStyle w:val="a5"/>
              <w:spacing w:line="211" w:lineRule="auto"/>
              <w:jc w:val="both"/>
              <w:rPr>
                <w:color w:val="000000"/>
                <w:sz w:val="24"/>
                <w:szCs w:val="24"/>
              </w:rPr>
            </w:pPr>
            <w:r w:rsidRPr="00EE0C7D">
              <w:rPr>
                <w:color w:val="000000"/>
                <w:sz w:val="24"/>
                <w:szCs w:val="24"/>
              </w:rPr>
              <w:t>Мероприятие 1.8.2</w:t>
            </w:r>
          </w:p>
          <w:p w:rsidR="00E016C4" w:rsidRPr="00EE0C7D" w:rsidRDefault="00E016C4" w:rsidP="00E016C4">
            <w:pPr>
              <w:pStyle w:val="a5"/>
              <w:spacing w:line="211" w:lineRule="auto"/>
              <w:jc w:val="both"/>
              <w:rPr>
                <w:color w:val="000000"/>
                <w:sz w:val="24"/>
                <w:szCs w:val="24"/>
              </w:rPr>
            </w:pPr>
            <w:r w:rsidRPr="00EE0C7D">
              <w:rPr>
                <w:color w:val="000000"/>
                <w:sz w:val="24"/>
                <w:szCs w:val="24"/>
              </w:rPr>
              <w:t>Ежегодное повышение квалификации муниципальных служащих, в должностные обязанности которых входит участие в противодействие коррупции</w:t>
            </w:r>
          </w:p>
          <w:p w:rsidR="00E016C4" w:rsidRPr="00EE0C7D" w:rsidRDefault="00E016C4" w:rsidP="00E016C4">
            <w:pPr>
              <w:spacing w:line="211" w:lineRule="auto"/>
              <w:ind w:right="-75"/>
              <w:rPr>
                <w:color w:val="000000"/>
                <w:sz w:val="24"/>
                <w:szCs w:val="24"/>
              </w:rPr>
            </w:pPr>
          </w:p>
        </w:tc>
        <w:tc>
          <w:tcPr>
            <w:tcW w:w="2426" w:type="dxa"/>
          </w:tcPr>
          <w:p w:rsidR="00E016C4" w:rsidRPr="00EE0C7D" w:rsidRDefault="00E016C4" w:rsidP="00E016C4">
            <w:pPr>
              <w:spacing w:line="211" w:lineRule="auto"/>
              <w:ind w:left="-75" w:right="-75"/>
              <w:jc w:val="center"/>
              <w:rPr>
                <w:color w:val="000000"/>
                <w:sz w:val="24"/>
                <w:szCs w:val="24"/>
              </w:rPr>
            </w:pPr>
            <w:r w:rsidRPr="00EE0C7D">
              <w:rPr>
                <w:color w:val="000000"/>
                <w:sz w:val="24"/>
                <w:szCs w:val="24"/>
              </w:rPr>
              <w:t>Заместитель главы Администрации Константиновского района Абрамов Д.В.</w:t>
            </w:r>
          </w:p>
        </w:tc>
        <w:tc>
          <w:tcPr>
            <w:tcW w:w="3169" w:type="dxa"/>
          </w:tcPr>
          <w:p w:rsidR="00E016C4" w:rsidRPr="00EE0C7D" w:rsidRDefault="00E016C4" w:rsidP="00E016C4">
            <w:pPr>
              <w:pStyle w:val="a5"/>
              <w:spacing w:line="211" w:lineRule="auto"/>
              <w:jc w:val="both"/>
              <w:rPr>
                <w:color w:val="000000"/>
                <w:sz w:val="24"/>
                <w:szCs w:val="24"/>
              </w:rPr>
            </w:pPr>
            <w:r w:rsidRPr="00EE0C7D">
              <w:rPr>
                <w:color w:val="000000"/>
                <w:sz w:val="24"/>
                <w:szCs w:val="24"/>
              </w:rPr>
              <w:t>обучение муниципальных служащих</w:t>
            </w:r>
          </w:p>
          <w:p w:rsidR="00E016C4" w:rsidRPr="00EE0C7D" w:rsidRDefault="00E016C4" w:rsidP="00E016C4">
            <w:pPr>
              <w:pStyle w:val="a5"/>
              <w:spacing w:line="211" w:lineRule="auto"/>
              <w:jc w:val="both"/>
              <w:rPr>
                <w:color w:val="000000"/>
                <w:sz w:val="24"/>
                <w:szCs w:val="24"/>
              </w:rPr>
            </w:pP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lastRenderedPageBreak/>
              <w:t>38.</w:t>
            </w:r>
          </w:p>
        </w:tc>
        <w:tc>
          <w:tcPr>
            <w:tcW w:w="3307" w:type="dxa"/>
          </w:tcPr>
          <w:p w:rsidR="00E016C4" w:rsidRPr="00EE0C7D" w:rsidRDefault="00E016C4" w:rsidP="00E016C4">
            <w:pPr>
              <w:spacing w:line="211" w:lineRule="auto"/>
              <w:ind w:right="-75"/>
              <w:rPr>
                <w:color w:val="000000"/>
                <w:sz w:val="24"/>
                <w:szCs w:val="24"/>
              </w:rPr>
            </w:pPr>
            <w:r w:rsidRPr="00EE0C7D">
              <w:rPr>
                <w:color w:val="000000"/>
                <w:sz w:val="24"/>
                <w:szCs w:val="24"/>
              </w:rPr>
              <w:t>Мероприятие 1.8.3</w:t>
            </w:r>
          </w:p>
          <w:p w:rsidR="00E016C4" w:rsidRPr="00EE0C7D" w:rsidRDefault="00E016C4" w:rsidP="00E016C4">
            <w:pPr>
              <w:spacing w:line="211" w:lineRule="auto"/>
              <w:ind w:right="-75"/>
              <w:rPr>
                <w:color w:val="000000"/>
                <w:sz w:val="24"/>
                <w:szCs w:val="24"/>
              </w:rPr>
            </w:pPr>
            <w:r w:rsidRPr="00EE0C7D">
              <w:rPr>
                <w:color w:val="000000"/>
                <w:sz w:val="24"/>
                <w:szCs w:val="24"/>
              </w:rPr>
              <w:t>Обеспечение организации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2426" w:type="dxa"/>
          </w:tcPr>
          <w:p w:rsidR="00E016C4" w:rsidRPr="00EE0C7D" w:rsidRDefault="00E016C4" w:rsidP="00E016C4">
            <w:pPr>
              <w:spacing w:line="211" w:lineRule="auto"/>
              <w:ind w:left="-75" w:right="-75"/>
              <w:jc w:val="center"/>
              <w:rPr>
                <w:color w:val="000000"/>
                <w:sz w:val="24"/>
                <w:szCs w:val="24"/>
              </w:rPr>
            </w:pPr>
            <w:r w:rsidRPr="00EE0C7D">
              <w:rPr>
                <w:color w:val="000000"/>
                <w:sz w:val="24"/>
                <w:szCs w:val="24"/>
              </w:rPr>
              <w:t>Заместитель главы Администрации Константиновского района Абрамов Д.В.</w:t>
            </w:r>
          </w:p>
        </w:tc>
        <w:tc>
          <w:tcPr>
            <w:tcW w:w="3169" w:type="dxa"/>
          </w:tcPr>
          <w:p w:rsidR="00E016C4" w:rsidRPr="00EE0C7D" w:rsidRDefault="00E016C4" w:rsidP="00E016C4">
            <w:pPr>
              <w:pStyle w:val="a5"/>
              <w:spacing w:line="211" w:lineRule="auto"/>
              <w:jc w:val="both"/>
              <w:rPr>
                <w:color w:val="000000"/>
                <w:sz w:val="24"/>
                <w:szCs w:val="24"/>
              </w:rPr>
            </w:pPr>
            <w:r w:rsidRPr="00EE0C7D">
              <w:rPr>
                <w:color w:val="000000"/>
                <w:sz w:val="24"/>
                <w:szCs w:val="24"/>
              </w:rPr>
              <w:t>обучение муниципальных служащих</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39.</w:t>
            </w:r>
          </w:p>
        </w:tc>
        <w:tc>
          <w:tcPr>
            <w:tcW w:w="3307" w:type="dxa"/>
          </w:tcPr>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Контрольное событие основного мероприятия 1.8.</w:t>
            </w:r>
          </w:p>
          <w:p w:rsidR="00E016C4" w:rsidRPr="00EE0C7D" w:rsidRDefault="00E016C4" w:rsidP="00E016C4">
            <w:pPr>
              <w:widowControl w:val="0"/>
              <w:autoSpaceDE w:val="0"/>
              <w:autoSpaceDN w:val="0"/>
              <w:adjustRightInd w:val="0"/>
              <w:spacing w:line="223" w:lineRule="auto"/>
              <w:jc w:val="both"/>
              <w:outlineLvl w:val="3"/>
              <w:rPr>
                <w:color w:val="000000"/>
                <w:sz w:val="24"/>
                <w:szCs w:val="24"/>
              </w:rPr>
            </w:pPr>
            <w:r w:rsidRPr="00EE0C7D">
              <w:rPr>
                <w:color w:val="000000"/>
                <w:sz w:val="24"/>
                <w:szCs w:val="24"/>
              </w:rPr>
              <w:t>Обеспечение обучения муниципальных служащих, по образовательным программам в области противодействия коррупции</w:t>
            </w:r>
          </w:p>
        </w:tc>
        <w:tc>
          <w:tcPr>
            <w:tcW w:w="2426" w:type="dxa"/>
          </w:tcPr>
          <w:p w:rsidR="00E016C4" w:rsidRPr="00EE0C7D" w:rsidRDefault="00E016C4" w:rsidP="00E016C4">
            <w:pPr>
              <w:spacing w:line="211" w:lineRule="auto"/>
              <w:ind w:left="-75" w:right="-75"/>
              <w:jc w:val="center"/>
              <w:rPr>
                <w:color w:val="000000"/>
                <w:sz w:val="24"/>
                <w:szCs w:val="24"/>
              </w:rPr>
            </w:pPr>
            <w:r w:rsidRPr="00EE0C7D">
              <w:rPr>
                <w:color w:val="000000"/>
                <w:sz w:val="24"/>
                <w:szCs w:val="24"/>
              </w:rPr>
              <w:t xml:space="preserve">Заместитель главы Администрации Константиновского района Абрамов Д.В. </w:t>
            </w:r>
          </w:p>
        </w:tc>
        <w:tc>
          <w:tcPr>
            <w:tcW w:w="3169" w:type="dxa"/>
          </w:tcPr>
          <w:p w:rsidR="00E016C4" w:rsidRPr="00EE0C7D" w:rsidRDefault="00E016C4" w:rsidP="00E016C4">
            <w:pPr>
              <w:pStyle w:val="a5"/>
              <w:spacing w:line="211" w:lineRule="auto"/>
              <w:jc w:val="both"/>
              <w:rPr>
                <w:color w:val="000000"/>
                <w:sz w:val="24"/>
                <w:szCs w:val="24"/>
              </w:rPr>
            </w:pPr>
            <w:r w:rsidRPr="00EE0C7D">
              <w:rPr>
                <w:color w:val="000000"/>
                <w:sz w:val="24"/>
                <w:szCs w:val="24"/>
              </w:rPr>
              <w:t>обучение муниципальных служащих</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40.</w:t>
            </w:r>
          </w:p>
        </w:tc>
        <w:tc>
          <w:tcPr>
            <w:tcW w:w="3307" w:type="dxa"/>
          </w:tcPr>
          <w:p w:rsidR="00E016C4" w:rsidRPr="00EE0C7D" w:rsidRDefault="00E016C4" w:rsidP="00E016C4">
            <w:pPr>
              <w:spacing w:line="228" w:lineRule="auto"/>
              <w:jc w:val="both"/>
              <w:rPr>
                <w:color w:val="000000"/>
                <w:kern w:val="2"/>
                <w:sz w:val="24"/>
                <w:szCs w:val="24"/>
              </w:rPr>
            </w:pPr>
            <w:r w:rsidRPr="00EE0C7D">
              <w:rPr>
                <w:color w:val="000000"/>
                <w:kern w:val="2"/>
                <w:sz w:val="24"/>
                <w:szCs w:val="24"/>
              </w:rPr>
              <w:t>Основное мероприятие 1.9.</w:t>
            </w:r>
          </w:p>
          <w:p w:rsidR="00E016C4" w:rsidRPr="00EE0C7D" w:rsidRDefault="00E016C4" w:rsidP="00E016C4">
            <w:pPr>
              <w:spacing w:line="228" w:lineRule="auto"/>
              <w:jc w:val="both"/>
              <w:rPr>
                <w:color w:val="000000"/>
                <w:kern w:val="2"/>
                <w:sz w:val="24"/>
                <w:szCs w:val="24"/>
              </w:rPr>
            </w:pPr>
            <w:r w:rsidRPr="00EE0C7D">
              <w:rPr>
                <w:color w:val="000000"/>
                <w:kern w:val="2"/>
                <w:sz w:val="24"/>
                <w:szCs w:val="24"/>
              </w:rPr>
              <w:t>Проведение районного конкурса социальной рекламы «Чистые руки»</w:t>
            </w:r>
          </w:p>
        </w:tc>
        <w:tc>
          <w:tcPr>
            <w:tcW w:w="2426" w:type="dxa"/>
          </w:tcPr>
          <w:p w:rsidR="00E016C4" w:rsidRPr="00EE0C7D" w:rsidRDefault="005A5DD1" w:rsidP="00E016C4">
            <w:pPr>
              <w:autoSpaceDE w:val="0"/>
              <w:autoSpaceDN w:val="0"/>
              <w:adjustRightInd w:val="0"/>
              <w:spacing w:line="228" w:lineRule="auto"/>
              <w:jc w:val="center"/>
              <w:rPr>
                <w:color w:val="000000"/>
                <w:kern w:val="2"/>
                <w:sz w:val="24"/>
                <w:szCs w:val="24"/>
              </w:rPr>
            </w:pPr>
            <w:r>
              <w:rPr>
                <w:color w:val="000000"/>
                <w:sz w:val="24"/>
                <w:szCs w:val="24"/>
              </w:rPr>
              <w:t xml:space="preserve">Сектор по работе с молодежью Администрации Константиновского района Карпова Н.А. </w:t>
            </w:r>
          </w:p>
        </w:tc>
        <w:tc>
          <w:tcPr>
            <w:tcW w:w="3169" w:type="dxa"/>
          </w:tcPr>
          <w:p w:rsidR="00E016C4" w:rsidRPr="00EE0C7D" w:rsidRDefault="00E016C4" w:rsidP="00E016C4">
            <w:pPr>
              <w:rPr>
                <w:color w:val="000000"/>
                <w:kern w:val="2"/>
                <w:sz w:val="24"/>
                <w:szCs w:val="24"/>
              </w:rPr>
            </w:pPr>
            <w:r w:rsidRPr="00EE0C7D">
              <w:rPr>
                <w:color w:val="000000"/>
                <w:kern w:val="2"/>
                <w:sz w:val="24"/>
                <w:szCs w:val="24"/>
              </w:rPr>
              <w:t>привлечение творческого потенциала молодежи к антикоррупционной деятельности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Ноябрь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41.</w:t>
            </w:r>
          </w:p>
        </w:tc>
        <w:tc>
          <w:tcPr>
            <w:tcW w:w="3307" w:type="dxa"/>
          </w:tcPr>
          <w:p w:rsidR="00E016C4" w:rsidRPr="00EE0C7D" w:rsidRDefault="00E016C4" w:rsidP="00E016C4">
            <w:pPr>
              <w:autoSpaceDE w:val="0"/>
              <w:autoSpaceDN w:val="0"/>
              <w:adjustRightInd w:val="0"/>
              <w:rPr>
                <w:color w:val="000000"/>
                <w:kern w:val="2"/>
                <w:sz w:val="24"/>
                <w:szCs w:val="24"/>
              </w:rPr>
            </w:pPr>
            <w:r w:rsidRPr="00EE0C7D">
              <w:rPr>
                <w:color w:val="000000"/>
                <w:kern w:val="2"/>
                <w:sz w:val="24"/>
                <w:szCs w:val="24"/>
              </w:rPr>
              <w:t xml:space="preserve">Контрольное событие 1.9.1. </w:t>
            </w:r>
          </w:p>
          <w:p w:rsidR="00E016C4" w:rsidRPr="00EE0C7D" w:rsidRDefault="00E016C4" w:rsidP="00E016C4">
            <w:pPr>
              <w:autoSpaceDE w:val="0"/>
              <w:autoSpaceDN w:val="0"/>
              <w:adjustRightInd w:val="0"/>
              <w:rPr>
                <w:color w:val="000000"/>
                <w:kern w:val="2"/>
                <w:sz w:val="24"/>
                <w:szCs w:val="24"/>
              </w:rPr>
            </w:pPr>
            <w:r w:rsidRPr="00EE0C7D">
              <w:rPr>
                <w:color w:val="000000"/>
                <w:kern w:val="2"/>
                <w:sz w:val="24"/>
                <w:szCs w:val="24"/>
              </w:rPr>
              <w:t xml:space="preserve">Подведение итогов районного конкурса социальной рекламы (плакат, анимационный ролик) «Чистые руки» </w:t>
            </w:r>
          </w:p>
        </w:tc>
        <w:tc>
          <w:tcPr>
            <w:tcW w:w="2426" w:type="dxa"/>
          </w:tcPr>
          <w:p w:rsidR="00E016C4" w:rsidRPr="00EE0C7D" w:rsidRDefault="005A5DD1" w:rsidP="00E016C4">
            <w:pPr>
              <w:autoSpaceDE w:val="0"/>
              <w:autoSpaceDN w:val="0"/>
              <w:adjustRightInd w:val="0"/>
              <w:jc w:val="center"/>
              <w:rPr>
                <w:color w:val="000000"/>
                <w:kern w:val="2"/>
                <w:sz w:val="24"/>
                <w:szCs w:val="24"/>
              </w:rPr>
            </w:pPr>
            <w:r>
              <w:rPr>
                <w:color w:val="000000"/>
                <w:sz w:val="24"/>
                <w:szCs w:val="24"/>
              </w:rPr>
              <w:t>Сектор по работе с молодежью Администрации Константиновского района Карпова Н.А.</w:t>
            </w:r>
          </w:p>
        </w:tc>
        <w:tc>
          <w:tcPr>
            <w:tcW w:w="3169" w:type="dxa"/>
          </w:tcPr>
          <w:p w:rsidR="00E016C4" w:rsidRPr="00EE0C7D" w:rsidRDefault="00E016C4" w:rsidP="00E016C4">
            <w:pPr>
              <w:autoSpaceDE w:val="0"/>
              <w:autoSpaceDN w:val="0"/>
              <w:adjustRightInd w:val="0"/>
              <w:rPr>
                <w:color w:val="000000"/>
                <w:kern w:val="2"/>
                <w:sz w:val="24"/>
                <w:szCs w:val="24"/>
              </w:rPr>
            </w:pPr>
            <w:r w:rsidRPr="00EE0C7D">
              <w:rPr>
                <w:color w:val="000000"/>
                <w:kern w:val="2"/>
                <w:sz w:val="24"/>
                <w:szCs w:val="24"/>
              </w:rPr>
              <w:t>награждение победителей и лауреатов конкурса социальной рекламы (плакат, анимационный ролик) «Чистые руки»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42.</w:t>
            </w:r>
          </w:p>
        </w:tc>
        <w:tc>
          <w:tcPr>
            <w:tcW w:w="3307" w:type="dxa"/>
          </w:tcPr>
          <w:p w:rsidR="00E016C4" w:rsidRPr="00EE0C7D" w:rsidRDefault="00E016C4" w:rsidP="00E016C4">
            <w:pPr>
              <w:spacing w:line="228" w:lineRule="auto"/>
              <w:jc w:val="both"/>
              <w:rPr>
                <w:color w:val="000000"/>
                <w:kern w:val="2"/>
                <w:sz w:val="24"/>
                <w:szCs w:val="24"/>
              </w:rPr>
            </w:pPr>
            <w:r w:rsidRPr="00EE0C7D">
              <w:rPr>
                <w:color w:val="000000"/>
                <w:kern w:val="2"/>
                <w:sz w:val="24"/>
                <w:szCs w:val="24"/>
              </w:rPr>
              <w:t>Основное мероприятие 1.10</w:t>
            </w:r>
          </w:p>
          <w:p w:rsidR="00E016C4" w:rsidRPr="00EE0C7D" w:rsidRDefault="00E016C4" w:rsidP="00E016C4">
            <w:pPr>
              <w:spacing w:line="228" w:lineRule="auto"/>
              <w:jc w:val="both"/>
              <w:rPr>
                <w:color w:val="000000"/>
                <w:kern w:val="2"/>
                <w:sz w:val="24"/>
                <w:szCs w:val="24"/>
              </w:rPr>
            </w:pPr>
            <w:r w:rsidRPr="00EE0C7D">
              <w:rPr>
                <w:color w:val="000000"/>
                <w:kern w:val="2"/>
                <w:sz w:val="24"/>
                <w:szCs w:val="24"/>
              </w:rPr>
              <w:t>Проведение выставок, направленных на создание в обществе нетерпимости к коррупционному поведению</w:t>
            </w:r>
          </w:p>
        </w:tc>
        <w:tc>
          <w:tcPr>
            <w:tcW w:w="2426" w:type="dxa"/>
          </w:tcPr>
          <w:p w:rsidR="00E016C4" w:rsidRPr="00EE0C7D" w:rsidRDefault="00E016C4" w:rsidP="00E016C4">
            <w:pPr>
              <w:autoSpaceDE w:val="0"/>
              <w:autoSpaceDN w:val="0"/>
              <w:adjustRightInd w:val="0"/>
              <w:spacing w:line="228" w:lineRule="auto"/>
              <w:jc w:val="center"/>
              <w:rPr>
                <w:color w:val="000000"/>
                <w:sz w:val="24"/>
                <w:szCs w:val="24"/>
              </w:rPr>
            </w:pPr>
            <w:r w:rsidRPr="00EE0C7D">
              <w:rPr>
                <w:color w:val="000000"/>
                <w:sz w:val="24"/>
                <w:szCs w:val="24"/>
              </w:rPr>
              <w:t>МУ «Отдел культуры и искусства Администрации Константиновского района»</w:t>
            </w:r>
          </w:p>
          <w:p w:rsidR="00E016C4" w:rsidRPr="00EE0C7D" w:rsidRDefault="00E016C4" w:rsidP="00E016C4">
            <w:pPr>
              <w:autoSpaceDE w:val="0"/>
              <w:autoSpaceDN w:val="0"/>
              <w:adjustRightInd w:val="0"/>
              <w:spacing w:line="228" w:lineRule="auto"/>
              <w:jc w:val="center"/>
              <w:rPr>
                <w:color w:val="000000"/>
                <w:sz w:val="24"/>
                <w:szCs w:val="24"/>
              </w:rPr>
            </w:pPr>
            <w:r w:rsidRPr="00EE0C7D">
              <w:rPr>
                <w:color w:val="000000"/>
                <w:sz w:val="24"/>
                <w:szCs w:val="24"/>
              </w:rPr>
              <w:t xml:space="preserve"> О.Г. Сиволобова, МУ «Отдел образования Администрации Константиновского района» </w:t>
            </w:r>
          </w:p>
          <w:p w:rsidR="00E016C4" w:rsidRPr="00EE0C7D" w:rsidRDefault="00E016C4" w:rsidP="00E016C4">
            <w:pPr>
              <w:autoSpaceDE w:val="0"/>
              <w:autoSpaceDN w:val="0"/>
              <w:adjustRightInd w:val="0"/>
              <w:spacing w:line="228" w:lineRule="auto"/>
              <w:jc w:val="center"/>
              <w:rPr>
                <w:color w:val="000000"/>
                <w:kern w:val="2"/>
                <w:sz w:val="24"/>
                <w:szCs w:val="24"/>
              </w:rPr>
            </w:pPr>
            <w:r w:rsidRPr="00EE0C7D">
              <w:rPr>
                <w:color w:val="000000"/>
                <w:sz w:val="24"/>
                <w:szCs w:val="24"/>
              </w:rPr>
              <w:lastRenderedPageBreak/>
              <w:t>Дьякова Е.Ю.</w:t>
            </w:r>
          </w:p>
        </w:tc>
        <w:tc>
          <w:tcPr>
            <w:tcW w:w="3169" w:type="dxa"/>
          </w:tcPr>
          <w:p w:rsidR="00E016C4" w:rsidRPr="00EE0C7D" w:rsidRDefault="00E016C4" w:rsidP="00E016C4">
            <w:pPr>
              <w:rPr>
                <w:color w:val="000000"/>
                <w:kern w:val="2"/>
                <w:sz w:val="24"/>
                <w:szCs w:val="24"/>
              </w:rPr>
            </w:pPr>
            <w:r w:rsidRPr="00EE0C7D">
              <w:rPr>
                <w:color w:val="000000"/>
                <w:kern w:val="2"/>
                <w:sz w:val="24"/>
                <w:szCs w:val="24"/>
              </w:rPr>
              <w:lastRenderedPageBreak/>
              <w:t>привлечение творческого потенциала молодежи к антикоррупционной деятельности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43.</w:t>
            </w:r>
          </w:p>
        </w:tc>
        <w:tc>
          <w:tcPr>
            <w:tcW w:w="3307" w:type="dxa"/>
          </w:tcPr>
          <w:p w:rsidR="00E016C4" w:rsidRPr="00EE0C7D" w:rsidRDefault="00E016C4" w:rsidP="00E016C4">
            <w:pPr>
              <w:shd w:val="clear" w:color="auto" w:fill="FFFFFF"/>
              <w:spacing w:line="211" w:lineRule="auto"/>
              <w:jc w:val="both"/>
              <w:rPr>
                <w:color w:val="000000"/>
                <w:sz w:val="24"/>
                <w:szCs w:val="24"/>
              </w:rPr>
            </w:pPr>
            <w:r w:rsidRPr="00EE0C7D">
              <w:rPr>
                <w:color w:val="000000"/>
                <w:sz w:val="24"/>
                <w:szCs w:val="24"/>
              </w:rPr>
              <w:t>Мероприятие 1.10.1</w:t>
            </w:r>
          </w:p>
          <w:p w:rsidR="00E016C4" w:rsidRPr="00EE0C7D" w:rsidRDefault="00E016C4" w:rsidP="00E016C4">
            <w:pPr>
              <w:shd w:val="clear" w:color="auto" w:fill="FFFFFF"/>
              <w:spacing w:line="211" w:lineRule="auto"/>
              <w:jc w:val="both"/>
              <w:rPr>
                <w:color w:val="000000"/>
                <w:sz w:val="24"/>
                <w:szCs w:val="24"/>
              </w:rPr>
            </w:pPr>
            <w:r w:rsidRPr="00EE0C7D">
              <w:rPr>
                <w:color w:val="000000"/>
                <w:sz w:val="24"/>
                <w:szCs w:val="24"/>
              </w:rPr>
              <w:t>Проведение книжной выставки «Борьба с коррупцией в художественной литературе»</w:t>
            </w:r>
          </w:p>
        </w:tc>
        <w:tc>
          <w:tcPr>
            <w:tcW w:w="2426" w:type="dxa"/>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 xml:space="preserve">Заведующий МУ «Отдел культуры и искусства Администрации Константиновского района» </w:t>
            </w:r>
          </w:p>
          <w:p w:rsidR="00E016C4" w:rsidRPr="00EE0C7D" w:rsidRDefault="00E016C4" w:rsidP="00E016C4">
            <w:pPr>
              <w:spacing w:line="211" w:lineRule="auto"/>
              <w:jc w:val="center"/>
              <w:rPr>
                <w:color w:val="000000"/>
                <w:sz w:val="24"/>
                <w:szCs w:val="24"/>
              </w:rPr>
            </w:pPr>
            <w:r w:rsidRPr="00EE0C7D">
              <w:rPr>
                <w:color w:val="000000"/>
                <w:sz w:val="24"/>
                <w:szCs w:val="24"/>
              </w:rPr>
              <w:t>О.Г. Сиволобова</w:t>
            </w:r>
          </w:p>
        </w:tc>
        <w:tc>
          <w:tcPr>
            <w:tcW w:w="3169" w:type="dxa"/>
          </w:tcPr>
          <w:p w:rsidR="00E016C4" w:rsidRPr="00EE0C7D" w:rsidRDefault="00E016C4" w:rsidP="00E016C4">
            <w:pPr>
              <w:spacing w:line="211" w:lineRule="auto"/>
              <w:rPr>
                <w:color w:val="000000"/>
                <w:sz w:val="24"/>
                <w:szCs w:val="24"/>
              </w:rPr>
            </w:pPr>
            <w:r w:rsidRPr="00EE0C7D">
              <w:rPr>
                <w:color w:val="000000"/>
                <w:kern w:val="2"/>
                <w:sz w:val="24"/>
                <w:szCs w:val="24"/>
              </w:rPr>
              <w:t>привлечение творческого потенциала молодежи к антикоррупционной деятельности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r w:rsidRPr="00EE0C7D">
              <w:rPr>
                <w:color w:val="000000"/>
                <w:kern w:val="2"/>
                <w:sz w:val="24"/>
                <w:szCs w:val="24"/>
              </w:rPr>
              <w:t xml:space="preserve"> </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44.</w:t>
            </w:r>
          </w:p>
        </w:tc>
        <w:tc>
          <w:tcPr>
            <w:tcW w:w="3307" w:type="dxa"/>
          </w:tcPr>
          <w:p w:rsidR="00E016C4" w:rsidRPr="00EE0C7D" w:rsidRDefault="00E016C4" w:rsidP="00E016C4">
            <w:pPr>
              <w:shd w:val="clear" w:color="auto" w:fill="FFFFFF"/>
              <w:spacing w:line="211" w:lineRule="auto"/>
              <w:jc w:val="both"/>
              <w:rPr>
                <w:color w:val="000000"/>
                <w:sz w:val="24"/>
                <w:szCs w:val="24"/>
              </w:rPr>
            </w:pPr>
            <w:r w:rsidRPr="00EE0C7D">
              <w:rPr>
                <w:color w:val="000000"/>
                <w:sz w:val="24"/>
                <w:szCs w:val="24"/>
              </w:rPr>
              <w:t>Мероприятие 1.10.2</w:t>
            </w:r>
          </w:p>
          <w:p w:rsidR="00E016C4" w:rsidRPr="00EE0C7D" w:rsidRDefault="00E016C4" w:rsidP="00E016C4">
            <w:pPr>
              <w:shd w:val="clear" w:color="auto" w:fill="FFFFFF"/>
              <w:spacing w:line="211" w:lineRule="auto"/>
              <w:jc w:val="both"/>
              <w:rPr>
                <w:color w:val="000000"/>
                <w:sz w:val="24"/>
                <w:szCs w:val="24"/>
                <w:highlight w:val="yellow"/>
              </w:rPr>
            </w:pPr>
            <w:r w:rsidRPr="00EE0C7D">
              <w:rPr>
                <w:color w:val="000000"/>
                <w:sz w:val="24"/>
                <w:szCs w:val="24"/>
              </w:rPr>
              <w:t>Проведение информационной выставки «Скажи коррупции «НЕТ!». Начни с себя»</w:t>
            </w:r>
          </w:p>
        </w:tc>
        <w:tc>
          <w:tcPr>
            <w:tcW w:w="2426" w:type="dxa"/>
          </w:tcPr>
          <w:p w:rsidR="00E016C4" w:rsidRPr="00EE0C7D" w:rsidRDefault="00E016C4" w:rsidP="00E016C4">
            <w:pPr>
              <w:spacing w:line="211" w:lineRule="auto"/>
              <w:jc w:val="center"/>
              <w:rPr>
                <w:color w:val="000000"/>
                <w:kern w:val="2"/>
                <w:sz w:val="24"/>
                <w:szCs w:val="24"/>
              </w:rPr>
            </w:pPr>
            <w:r w:rsidRPr="00EE0C7D">
              <w:rPr>
                <w:color w:val="000000"/>
                <w:kern w:val="2"/>
                <w:sz w:val="24"/>
                <w:szCs w:val="24"/>
              </w:rPr>
              <w:t>Заведующий МУ «Отдел культуры и искусства Администрации Константиновского района»</w:t>
            </w:r>
          </w:p>
          <w:p w:rsidR="00E016C4" w:rsidRPr="00EE0C7D" w:rsidRDefault="00E016C4" w:rsidP="00E016C4">
            <w:pPr>
              <w:spacing w:line="211" w:lineRule="auto"/>
              <w:rPr>
                <w:color w:val="000000"/>
                <w:sz w:val="24"/>
                <w:szCs w:val="24"/>
              </w:rPr>
            </w:pPr>
            <w:r w:rsidRPr="00EE0C7D">
              <w:rPr>
                <w:color w:val="000000"/>
                <w:kern w:val="2"/>
                <w:sz w:val="24"/>
                <w:szCs w:val="24"/>
              </w:rPr>
              <w:t xml:space="preserve"> </w:t>
            </w:r>
            <w:r w:rsidRPr="00EE0C7D">
              <w:rPr>
                <w:color w:val="000000"/>
                <w:sz w:val="24"/>
                <w:szCs w:val="24"/>
              </w:rPr>
              <w:t>О.Г. Сиволобова</w:t>
            </w:r>
          </w:p>
        </w:tc>
        <w:tc>
          <w:tcPr>
            <w:tcW w:w="3169" w:type="dxa"/>
          </w:tcPr>
          <w:p w:rsidR="00E016C4" w:rsidRPr="00EE0C7D" w:rsidRDefault="00E016C4" w:rsidP="00E016C4">
            <w:pPr>
              <w:spacing w:line="211" w:lineRule="auto"/>
              <w:rPr>
                <w:color w:val="000000"/>
                <w:sz w:val="24"/>
                <w:szCs w:val="24"/>
              </w:rPr>
            </w:pPr>
            <w:r w:rsidRPr="00EE0C7D">
              <w:rPr>
                <w:color w:val="000000"/>
                <w:kern w:val="2"/>
                <w:sz w:val="24"/>
                <w:szCs w:val="24"/>
              </w:rPr>
              <w:t>привлечение творческого потенциала молодежи к антикоррупционной деятельности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Декабрь 202</w:t>
            </w:r>
            <w:r w:rsidR="00EE0C7D">
              <w:rPr>
                <w:color w:val="000000"/>
                <w:kern w:val="2"/>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45.</w:t>
            </w:r>
          </w:p>
        </w:tc>
        <w:tc>
          <w:tcPr>
            <w:tcW w:w="3307" w:type="dxa"/>
          </w:tcPr>
          <w:p w:rsidR="00E016C4" w:rsidRPr="00EE0C7D" w:rsidRDefault="00E016C4" w:rsidP="00E016C4">
            <w:pPr>
              <w:shd w:val="clear" w:color="auto" w:fill="FFFFFF"/>
              <w:spacing w:line="211" w:lineRule="auto"/>
              <w:jc w:val="both"/>
              <w:rPr>
                <w:color w:val="000000"/>
                <w:sz w:val="24"/>
                <w:szCs w:val="24"/>
              </w:rPr>
            </w:pPr>
            <w:r w:rsidRPr="00EE0C7D">
              <w:rPr>
                <w:color w:val="000000"/>
                <w:sz w:val="24"/>
                <w:szCs w:val="24"/>
              </w:rPr>
              <w:t>Контрольное событие основного мероприятия 1.10.</w:t>
            </w:r>
          </w:p>
          <w:p w:rsidR="00E016C4" w:rsidRPr="00EE0C7D" w:rsidRDefault="00E016C4" w:rsidP="00E016C4">
            <w:pPr>
              <w:autoSpaceDE w:val="0"/>
              <w:autoSpaceDN w:val="0"/>
              <w:adjustRightInd w:val="0"/>
              <w:rPr>
                <w:color w:val="000000"/>
                <w:kern w:val="2"/>
                <w:sz w:val="24"/>
                <w:szCs w:val="24"/>
              </w:rPr>
            </w:pPr>
            <w:r w:rsidRPr="00EE0C7D">
              <w:rPr>
                <w:color w:val="000000"/>
                <w:kern w:val="2"/>
                <w:sz w:val="24"/>
                <w:szCs w:val="24"/>
              </w:rPr>
              <w:t>Подведение итогов о проведении выставок, направленных на создание в обществе нетерпимости к коррупционному поведению</w:t>
            </w:r>
          </w:p>
        </w:tc>
        <w:tc>
          <w:tcPr>
            <w:tcW w:w="2426" w:type="dxa"/>
          </w:tcPr>
          <w:p w:rsidR="00E016C4" w:rsidRPr="00EE0C7D" w:rsidRDefault="00E016C4" w:rsidP="00E016C4">
            <w:pPr>
              <w:autoSpaceDE w:val="0"/>
              <w:autoSpaceDN w:val="0"/>
              <w:adjustRightInd w:val="0"/>
              <w:jc w:val="center"/>
              <w:rPr>
                <w:color w:val="000000"/>
                <w:sz w:val="24"/>
                <w:szCs w:val="24"/>
              </w:rPr>
            </w:pPr>
            <w:r w:rsidRPr="00EE0C7D">
              <w:rPr>
                <w:color w:val="000000"/>
                <w:sz w:val="24"/>
                <w:szCs w:val="24"/>
              </w:rPr>
              <w:t>МУ «Отдел культуры и искусства Администрации Константиновского района»</w:t>
            </w:r>
          </w:p>
          <w:p w:rsidR="00E016C4" w:rsidRPr="00EE0C7D" w:rsidRDefault="00E016C4" w:rsidP="00E016C4">
            <w:pPr>
              <w:autoSpaceDE w:val="0"/>
              <w:autoSpaceDN w:val="0"/>
              <w:adjustRightInd w:val="0"/>
              <w:jc w:val="center"/>
              <w:rPr>
                <w:color w:val="000000"/>
                <w:sz w:val="24"/>
                <w:szCs w:val="24"/>
              </w:rPr>
            </w:pPr>
            <w:r w:rsidRPr="00EE0C7D">
              <w:rPr>
                <w:color w:val="000000"/>
                <w:sz w:val="24"/>
                <w:szCs w:val="24"/>
              </w:rPr>
              <w:t xml:space="preserve"> О.Г. Сиволобова, МУ «Отдел образования Администрации Константиновского района» </w:t>
            </w:r>
          </w:p>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Дьякова Е.Ю.</w:t>
            </w:r>
          </w:p>
        </w:tc>
        <w:tc>
          <w:tcPr>
            <w:tcW w:w="3169" w:type="dxa"/>
          </w:tcPr>
          <w:p w:rsidR="00E016C4" w:rsidRPr="00EE0C7D" w:rsidRDefault="00E016C4" w:rsidP="00E016C4">
            <w:pPr>
              <w:autoSpaceDE w:val="0"/>
              <w:autoSpaceDN w:val="0"/>
              <w:adjustRightInd w:val="0"/>
              <w:rPr>
                <w:color w:val="000000"/>
                <w:kern w:val="2"/>
                <w:sz w:val="24"/>
                <w:szCs w:val="24"/>
              </w:rPr>
            </w:pPr>
            <w:r w:rsidRPr="00EE0C7D">
              <w:rPr>
                <w:color w:val="000000"/>
                <w:kern w:val="2"/>
                <w:sz w:val="24"/>
                <w:szCs w:val="24"/>
              </w:rPr>
              <w:t>привлечение творческого потенциала молодежи к антикоррупционной деятельности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46.</w:t>
            </w:r>
          </w:p>
        </w:tc>
        <w:tc>
          <w:tcPr>
            <w:tcW w:w="3307" w:type="dxa"/>
          </w:tcPr>
          <w:p w:rsidR="00E016C4" w:rsidRPr="00EE0C7D" w:rsidRDefault="00E016C4" w:rsidP="00E016C4">
            <w:pPr>
              <w:spacing w:line="228" w:lineRule="auto"/>
              <w:jc w:val="both"/>
              <w:rPr>
                <w:color w:val="000000"/>
                <w:kern w:val="2"/>
                <w:sz w:val="24"/>
                <w:szCs w:val="24"/>
              </w:rPr>
            </w:pPr>
            <w:r w:rsidRPr="00EE0C7D">
              <w:rPr>
                <w:color w:val="000000"/>
                <w:kern w:val="2"/>
                <w:sz w:val="24"/>
                <w:szCs w:val="24"/>
              </w:rPr>
              <w:t>Мероприятие 1.11</w:t>
            </w:r>
          </w:p>
          <w:p w:rsidR="00E016C4" w:rsidRPr="00EE0C7D" w:rsidRDefault="00E016C4" w:rsidP="00E016C4">
            <w:pPr>
              <w:spacing w:line="228" w:lineRule="auto"/>
              <w:jc w:val="both"/>
              <w:rPr>
                <w:color w:val="000000"/>
                <w:kern w:val="2"/>
                <w:sz w:val="24"/>
                <w:szCs w:val="24"/>
              </w:rPr>
            </w:pPr>
            <w:r w:rsidRPr="00EE0C7D">
              <w:rPr>
                <w:color w:val="000000"/>
                <w:kern w:val="2"/>
                <w:sz w:val="24"/>
                <w:szCs w:val="24"/>
              </w:rPr>
              <w:t>Опубликование в средствах массовой информации и на официальном сайте Администрации Константиновского района публикаций антикоррупционной направленности.</w:t>
            </w:r>
          </w:p>
          <w:p w:rsidR="00E016C4" w:rsidRPr="00EE0C7D" w:rsidRDefault="00E016C4" w:rsidP="00E016C4">
            <w:pPr>
              <w:spacing w:line="228" w:lineRule="auto"/>
              <w:jc w:val="both"/>
              <w:rPr>
                <w:color w:val="000000"/>
                <w:kern w:val="2"/>
                <w:sz w:val="24"/>
                <w:szCs w:val="24"/>
              </w:rPr>
            </w:pPr>
          </w:p>
        </w:tc>
        <w:tc>
          <w:tcPr>
            <w:tcW w:w="2426" w:type="dxa"/>
          </w:tcPr>
          <w:p w:rsidR="00E016C4" w:rsidRPr="00EE0C7D" w:rsidRDefault="00E016C4" w:rsidP="00E016C4">
            <w:pPr>
              <w:autoSpaceDE w:val="0"/>
              <w:autoSpaceDN w:val="0"/>
              <w:adjustRightInd w:val="0"/>
              <w:spacing w:line="228" w:lineRule="auto"/>
              <w:jc w:val="center"/>
              <w:rPr>
                <w:color w:val="000000"/>
                <w:sz w:val="24"/>
                <w:szCs w:val="24"/>
              </w:rPr>
            </w:pPr>
            <w:r w:rsidRPr="00EE0C7D">
              <w:rPr>
                <w:color w:val="000000"/>
                <w:sz w:val="24"/>
                <w:szCs w:val="24"/>
              </w:rPr>
              <w:t xml:space="preserve">Сектор правовой работы и противодействия коррупции Администрации Константиновского района </w:t>
            </w:r>
          </w:p>
          <w:p w:rsidR="00E016C4" w:rsidRPr="00EE0C7D" w:rsidRDefault="00E016C4" w:rsidP="00E016C4">
            <w:pPr>
              <w:autoSpaceDE w:val="0"/>
              <w:autoSpaceDN w:val="0"/>
              <w:adjustRightInd w:val="0"/>
              <w:spacing w:line="228" w:lineRule="auto"/>
              <w:jc w:val="center"/>
              <w:rPr>
                <w:color w:val="000000"/>
                <w:kern w:val="2"/>
                <w:sz w:val="24"/>
                <w:szCs w:val="24"/>
              </w:rPr>
            </w:pPr>
            <w:r w:rsidRPr="00EE0C7D">
              <w:rPr>
                <w:color w:val="000000"/>
                <w:kern w:val="2"/>
                <w:sz w:val="24"/>
                <w:szCs w:val="24"/>
              </w:rPr>
              <w:t>Илюшин В.А.</w:t>
            </w:r>
          </w:p>
        </w:tc>
        <w:tc>
          <w:tcPr>
            <w:tcW w:w="3169" w:type="dxa"/>
          </w:tcPr>
          <w:p w:rsidR="00E016C4" w:rsidRPr="00EE0C7D" w:rsidRDefault="00E016C4" w:rsidP="00E016C4">
            <w:pPr>
              <w:spacing w:line="211" w:lineRule="auto"/>
              <w:rPr>
                <w:color w:val="000000"/>
                <w:sz w:val="24"/>
                <w:szCs w:val="24"/>
              </w:rPr>
            </w:pPr>
            <w:r w:rsidRPr="00EE0C7D">
              <w:rPr>
                <w:color w:val="000000"/>
                <w:kern w:val="2"/>
                <w:sz w:val="24"/>
                <w:szCs w:val="24"/>
              </w:rPr>
              <w:t>привлечение творческого потенциала молодежи к антикоррупционной деятельности</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Не реже 1 раза в квартал</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47.</w:t>
            </w:r>
          </w:p>
        </w:tc>
        <w:tc>
          <w:tcPr>
            <w:tcW w:w="3307" w:type="dxa"/>
          </w:tcPr>
          <w:p w:rsidR="00E016C4" w:rsidRPr="00EE0C7D" w:rsidRDefault="00E016C4" w:rsidP="00E016C4">
            <w:pPr>
              <w:ind w:right="-74"/>
              <w:rPr>
                <w:color w:val="000000"/>
                <w:sz w:val="24"/>
                <w:szCs w:val="24"/>
              </w:rPr>
            </w:pPr>
            <w:r w:rsidRPr="00EE0C7D">
              <w:rPr>
                <w:color w:val="000000"/>
                <w:sz w:val="24"/>
                <w:szCs w:val="24"/>
              </w:rPr>
              <w:t>Мероприятие 1.11.1</w:t>
            </w:r>
          </w:p>
          <w:p w:rsidR="00E016C4" w:rsidRPr="00EE0C7D" w:rsidRDefault="00E016C4" w:rsidP="00E016C4">
            <w:pPr>
              <w:ind w:right="-74"/>
              <w:rPr>
                <w:color w:val="000000"/>
                <w:sz w:val="24"/>
                <w:szCs w:val="24"/>
              </w:rPr>
            </w:pPr>
            <w:r w:rsidRPr="00EE0C7D">
              <w:rPr>
                <w:color w:val="000000"/>
                <w:sz w:val="24"/>
                <w:szCs w:val="24"/>
              </w:rPr>
              <w:t xml:space="preserve">Обеспечение постоянного обновления информации по </w:t>
            </w:r>
            <w:r w:rsidRPr="00EE0C7D">
              <w:rPr>
                <w:color w:val="000000"/>
                <w:sz w:val="24"/>
                <w:szCs w:val="24"/>
              </w:rPr>
              <w:lastRenderedPageBreak/>
              <w:t>противодействию коррупции на официальном сайте Администрации Константиновского района в информационно-телекоммуникационной сети «Интернет»</w:t>
            </w:r>
          </w:p>
        </w:tc>
        <w:tc>
          <w:tcPr>
            <w:tcW w:w="2426" w:type="dxa"/>
          </w:tcPr>
          <w:p w:rsidR="00E016C4" w:rsidRPr="00EE0C7D" w:rsidRDefault="00E016C4" w:rsidP="00E016C4">
            <w:pPr>
              <w:spacing w:line="211" w:lineRule="auto"/>
              <w:jc w:val="center"/>
              <w:rPr>
                <w:color w:val="000000"/>
                <w:sz w:val="24"/>
                <w:szCs w:val="24"/>
              </w:rPr>
            </w:pPr>
            <w:r w:rsidRPr="00EE0C7D">
              <w:rPr>
                <w:color w:val="000000"/>
                <w:sz w:val="24"/>
                <w:szCs w:val="24"/>
              </w:rPr>
              <w:lastRenderedPageBreak/>
              <w:t>Заместитель главы Администрации Константиновского района Абрамов Д.В.</w:t>
            </w:r>
          </w:p>
        </w:tc>
        <w:tc>
          <w:tcPr>
            <w:tcW w:w="3169" w:type="dxa"/>
          </w:tcPr>
          <w:p w:rsidR="00E016C4" w:rsidRPr="00EE0C7D" w:rsidRDefault="00E016C4" w:rsidP="00E016C4">
            <w:pPr>
              <w:spacing w:line="211" w:lineRule="auto"/>
              <w:rPr>
                <w:color w:val="000000"/>
                <w:sz w:val="24"/>
                <w:szCs w:val="24"/>
              </w:rPr>
            </w:pPr>
            <w:r w:rsidRPr="00EE0C7D">
              <w:rPr>
                <w:color w:val="000000"/>
                <w:sz w:val="24"/>
                <w:szCs w:val="24"/>
              </w:rPr>
              <w:t>предупреждение коррупционных правонарушений</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Не реже 1 раза в квартал</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48.</w:t>
            </w:r>
          </w:p>
        </w:tc>
        <w:tc>
          <w:tcPr>
            <w:tcW w:w="3307" w:type="dxa"/>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1.11.2</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Обеспечение возможности размещения физическими и юридическими лицами на официальном сайте Администрации Константиновского района информации (жалоб) о ставших им известными фактах коррупции</w:t>
            </w:r>
          </w:p>
        </w:tc>
        <w:tc>
          <w:tcPr>
            <w:tcW w:w="2426" w:type="dxa"/>
          </w:tcPr>
          <w:p w:rsidR="00E016C4" w:rsidRPr="00EE0C7D" w:rsidRDefault="00E016C4" w:rsidP="00E016C4">
            <w:pPr>
              <w:pStyle w:val="ConsPlusCell"/>
              <w:spacing w:line="211" w:lineRule="auto"/>
              <w:ind w:left="-75" w:right="-75"/>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Абрамов Д.В.</w:t>
            </w:r>
          </w:p>
        </w:tc>
        <w:tc>
          <w:tcPr>
            <w:tcW w:w="3169" w:type="dxa"/>
          </w:tcPr>
          <w:p w:rsidR="00E016C4" w:rsidRPr="00EE0C7D" w:rsidRDefault="00E016C4" w:rsidP="00E016C4">
            <w:pPr>
              <w:rPr>
                <w:color w:val="000000"/>
                <w:kern w:val="2"/>
                <w:sz w:val="24"/>
                <w:szCs w:val="24"/>
              </w:rPr>
            </w:pPr>
            <w:r w:rsidRPr="00EE0C7D">
              <w:rPr>
                <w:color w:val="000000"/>
                <w:sz w:val="24"/>
                <w:szCs w:val="24"/>
              </w:rPr>
              <w:t>предупреждение коррупционных правонарушений</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49.</w:t>
            </w:r>
          </w:p>
        </w:tc>
        <w:tc>
          <w:tcPr>
            <w:tcW w:w="3307" w:type="dxa"/>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1.11.3</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Анализ публикаций в средствах массовой информации о фактах проявления коррупции в органах местного самоуправления Константиновского района</w:t>
            </w:r>
          </w:p>
        </w:tc>
        <w:tc>
          <w:tcPr>
            <w:tcW w:w="2426" w:type="dxa"/>
          </w:tcPr>
          <w:p w:rsidR="00E016C4" w:rsidRPr="00EE0C7D" w:rsidRDefault="00E016C4" w:rsidP="00E016C4">
            <w:pPr>
              <w:pStyle w:val="ConsPlusCell"/>
              <w:spacing w:line="211" w:lineRule="auto"/>
              <w:ind w:left="-85" w:right="-22"/>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Абрамов Д.В.</w:t>
            </w:r>
          </w:p>
        </w:tc>
        <w:tc>
          <w:tcPr>
            <w:tcW w:w="3169" w:type="dxa"/>
          </w:tcPr>
          <w:p w:rsidR="00E016C4" w:rsidRPr="00EE0C7D" w:rsidRDefault="00E016C4" w:rsidP="00E016C4">
            <w:pPr>
              <w:spacing w:line="211" w:lineRule="auto"/>
              <w:rPr>
                <w:color w:val="000000"/>
                <w:sz w:val="24"/>
                <w:szCs w:val="24"/>
              </w:rPr>
            </w:pPr>
            <w:r w:rsidRPr="00EE0C7D">
              <w:rPr>
                <w:color w:val="000000"/>
                <w:sz w:val="24"/>
                <w:szCs w:val="24"/>
              </w:rPr>
              <w:t xml:space="preserve">оценка уровня распространенности коррупционных отношений; выявление основных сфер коррупционных отношений; оценка открытости деятельности органов местного самоуправления </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50.</w:t>
            </w:r>
          </w:p>
        </w:tc>
        <w:tc>
          <w:tcPr>
            <w:tcW w:w="3307" w:type="dxa"/>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основного мероприятия 1.11.</w:t>
            </w:r>
          </w:p>
          <w:p w:rsidR="00E016C4" w:rsidRPr="00EE0C7D" w:rsidRDefault="00E016C4" w:rsidP="00E016C4">
            <w:pPr>
              <w:widowControl w:val="0"/>
              <w:autoSpaceDE w:val="0"/>
              <w:autoSpaceDN w:val="0"/>
              <w:adjustRightInd w:val="0"/>
              <w:spacing w:line="211" w:lineRule="auto"/>
              <w:ind w:right="-75"/>
              <w:outlineLvl w:val="3"/>
              <w:rPr>
                <w:bCs/>
                <w:color w:val="000000"/>
                <w:sz w:val="24"/>
                <w:szCs w:val="24"/>
              </w:rPr>
            </w:pPr>
            <w:r w:rsidRPr="00EE0C7D">
              <w:rPr>
                <w:color w:val="000000"/>
                <w:sz w:val="24"/>
                <w:szCs w:val="24"/>
              </w:rPr>
              <w:t>Опубликование в средствах массовой информации и на официальном сайте Администрации Константиновского района информации о деятельности органов местного самоуправления Константиновского района в сфере противодействия коррупции</w:t>
            </w:r>
          </w:p>
        </w:tc>
        <w:tc>
          <w:tcPr>
            <w:tcW w:w="2426" w:type="dxa"/>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Абрамов Д.В.</w:t>
            </w:r>
          </w:p>
        </w:tc>
        <w:tc>
          <w:tcPr>
            <w:tcW w:w="3169" w:type="dxa"/>
          </w:tcPr>
          <w:p w:rsidR="00E016C4" w:rsidRPr="00EE0C7D" w:rsidRDefault="00E016C4" w:rsidP="00E016C4">
            <w:pPr>
              <w:rPr>
                <w:color w:val="000000"/>
                <w:kern w:val="2"/>
                <w:sz w:val="24"/>
                <w:szCs w:val="24"/>
              </w:rPr>
            </w:pPr>
            <w:r w:rsidRPr="00EE0C7D">
              <w:rPr>
                <w:color w:val="000000"/>
                <w:kern w:val="2"/>
                <w:sz w:val="24"/>
                <w:szCs w:val="24"/>
              </w:rPr>
              <w:t>формирование в обществе нетерпимости к коррупционному поведению</w:t>
            </w:r>
          </w:p>
        </w:tc>
        <w:tc>
          <w:tcPr>
            <w:tcW w:w="1360"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sz w:val="24"/>
                <w:szCs w:val="24"/>
              </w:rPr>
              <w:t>31.12.202</w:t>
            </w:r>
            <w:r w:rsidR="00EE0C7D">
              <w:rPr>
                <w:color w:val="000000"/>
                <w:sz w:val="24"/>
                <w:szCs w:val="24"/>
              </w:rPr>
              <w:t>2</w:t>
            </w:r>
          </w:p>
        </w:tc>
        <w:tc>
          <w:tcPr>
            <w:tcW w:w="912"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51.</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outlineLvl w:val="3"/>
              <w:rPr>
                <w:color w:val="000000"/>
                <w:sz w:val="24"/>
                <w:szCs w:val="24"/>
              </w:rPr>
            </w:pPr>
            <w:r w:rsidRPr="00EE0C7D">
              <w:rPr>
                <w:color w:val="000000"/>
                <w:sz w:val="24"/>
                <w:szCs w:val="24"/>
              </w:rPr>
              <w:t xml:space="preserve">Подпрограмма 2 </w:t>
            </w:r>
          </w:p>
          <w:p w:rsidR="00E016C4" w:rsidRPr="00EE0C7D" w:rsidRDefault="00E016C4" w:rsidP="00E016C4">
            <w:pPr>
              <w:ind w:right="-75"/>
              <w:outlineLvl w:val="3"/>
              <w:rPr>
                <w:color w:val="000000"/>
                <w:sz w:val="24"/>
                <w:szCs w:val="24"/>
              </w:rPr>
            </w:pPr>
            <w:r w:rsidRPr="00EE0C7D">
              <w:rPr>
                <w:color w:val="000000"/>
                <w:sz w:val="24"/>
                <w:szCs w:val="24"/>
              </w:rPr>
              <w:t xml:space="preserve">«Комплексные меры противодействия </w:t>
            </w:r>
            <w:r w:rsidRPr="00EE0C7D">
              <w:rPr>
                <w:color w:val="000000"/>
                <w:sz w:val="24"/>
                <w:szCs w:val="24"/>
              </w:rPr>
              <w:lastRenderedPageBreak/>
              <w:t xml:space="preserve">злоупотреблению наркотиками и их незаконному обороту» </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lastRenderedPageBreak/>
              <w:t xml:space="preserve">Заместитель главы Администрации Константиновского </w:t>
            </w:r>
            <w:r w:rsidRPr="00EE0C7D">
              <w:rPr>
                <w:rFonts w:ascii="Times New Roman" w:hAnsi="Times New Roman" w:cs="Times New Roman"/>
                <w:color w:val="000000"/>
                <w:sz w:val="24"/>
                <w:szCs w:val="24"/>
              </w:rPr>
              <w:lastRenderedPageBreak/>
              <w:t>района</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Д.В. Абрамов, заведующий МУ «Отдел образования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Дьякова Е.Ю., заведующий МУ «Отдел культуры и искусства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О.Г. Сиволобова, директора муниципальных бюджетных образовательных организаций  и учреждений профессионального образования Константиновского района, директора муниципальных бюджетных учреждений культуры Константиновского района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lastRenderedPageBreak/>
              <w:t xml:space="preserve">снижение уровня заболеваемости населения </w:t>
            </w:r>
            <w:r w:rsidRPr="00EE0C7D">
              <w:rPr>
                <w:color w:val="000000"/>
                <w:kern w:val="2"/>
                <w:sz w:val="24"/>
                <w:szCs w:val="24"/>
              </w:rPr>
              <w:lastRenderedPageBreak/>
              <w:t>Константиновского района наркоманией</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lastRenderedPageBreak/>
              <w:t>X</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73,3</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73,3</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52.</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ind w:right="-75"/>
              <w:outlineLvl w:val="3"/>
              <w:rPr>
                <w:color w:val="000000"/>
                <w:sz w:val="24"/>
                <w:szCs w:val="24"/>
              </w:rPr>
            </w:pPr>
            <w:r w:rsidRPr="00EE0C7D">
              <w:rPr>
                <w:color w:val="000000"/>
                <w:sz w:val="24"/>
                <w:szCs w:val="24"/>
              </w:rPr>
              <w:t>Основное мероприятие 2.1</w:t>
            </w:r>
          </w:p>
          <w:p w:rsidR="00E016C4" w:rsidRPr="00EE0C7D" w:rsidRDefault="00E016C4" w:rsidP="00E016C4">
            <w:pPr>
              <w:ind w:right="-75"/>
              <w:outlineLvl w:val="3"/>
              <w:rPr>
                <w:color w:val="000000"/>
                <w:sz w:val="24"/>
                <w:szCs w:val="24"/>
              </w:rPr>
            </w:pPr>
            <w:r w:rsidRPr="00EE0C7D">
              <w:rPr>
                <w:color w:val="000000"/>
                <w:sz w:val="24"/>
                <w:szCs w:val="24"/>
              </w:rPr>
              <w:t>Организационно-управленческие меры</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Д.В. Абрамов, заведующий МУ «Отдел образования </w:t>
            </w:r>
            <w:r w:rsidRPr="00EE0C7D">
              <w:rPr>
                <w:rFonts w:ascii="Times New Roman" w:hAnsi="Times New Roman" w:cs="Times New Roman"/>
                <w:color w:val="000000"/>
                <w:sz w:val="24"/>
                <w:szCs w:val="24"/>
              </w:rPr>
              <w:lastRenderedPageBreak/>
              <w:t xml:space="preserve">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 директора муниципальных бюджетных образовательных организаций и учреждений профессионального образования Константиновского района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lastRenderedPageBreak/>
              <w:t xml:space="preserve">формирование эффективной государственной политики на территории Константиновского района в сфере противодействия незаконному обороту наркотических средств, </w:t>
            </w:r>
            <w:r w:rsidRPr="00EE0C7D">
              <w:rPr>
                <w:color w:val="000000"/>
                <w:kern w:val="2"/>
                <w:sz w:val="24"/>
                <w:szCs w:val="24"/>
              </w:rPr>
              <w:lastRenderedPageBreak/>
              <w:t>психотропных веществ и профилактики наркомании на основе периодического уточнения реальной наркоситуации</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lastRenderedPageBreak/>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3,5</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3,5</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53.</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ind w:right="-75"/>
              <w:outlineLvl w:val="3"/>
              <w:rPr>
                <w:color w:val="000000"/>
                <w:sz w:val="24"/>
                <w:szCs w:val="24"/>
              </w:rPr>
            </w:pPr>
            <w:r w:rsidRPr="00EE0C7D">
              <w:rPr>
                <w:color w:val="000000"/>
                <w:sz w:val="24"/>
                <w:szCs w:val="24"/>
              </w:rPr>
              <w:t>Мероприятие 2.1.1</w:t>
            </w:r>
          </w:p>
          <w:p w:rsidR="00E016C4" w:rsidRPr="00EE0C7D" w:rsidRDefault="00E016C4" w:rsidP="00E016C4">
            <w:pPr>
              <w:ind w:right="-75"/>
              <w:outlineLvl w:val="3"/>
              <w:rPr>
                <w:color w:val="000000"/>
                <w:sz w:val="24"/>
                <w:szCs w:val="24"/>
              </w:rPr>
            </w:pPr>
            <w:r w:rsidRPr="00EE0C7D">
              <w:rPr>
                <w:color w:val="000000"/>
                <w:sz w:val="24"/>
                <w:szCs w:val="24"/>
              </w:rPr>
              <w:t>Обучение работников системы образования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54.</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2.1.2</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районного конкурса на лучшую организацию антинаркотической работы в подростково-молодежной среде</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Абрамов Д.В.</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CE39DB">
            <w:pPr>
              <w:rPr>
                <w:color w:val="000000"/>
                <w:kern w:val="2"/>
                <w:sz w:val="24"/>
                <w:szCs w:val="24"/>
              </w:rPr>
            </w:pPr>
            <w:r w:rsidRPr="00EE0C7D">
              <w:rPr>
                <w:color w:val="000000"/>
                <w:kern w:val="2"/>
                <w:sz w:val="24"/>
                <w:szCs w:val="24"/>
              </w:rPr>
              <w:t>систематизация и обобщение опыта антинаркотической профилактической работы с подростками и молодежью на территории Константиновского района</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30.06.202</w:t>
            </w:r>
            <w:r w:rsidR="00EE0C7D">
              <w:rPr>
                <w:color w:val="000000"/>
                <w:sz w:val="24"/>
                <w:szCs w:val="24"/>
              </w:rPr>
              <w:t>2</w:t>
            </w:r>
            <w:r w:rsidRPr="00EE0C7D">
              <w:rPr>
                <w:color w:val="00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3,5</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3,5</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55.</w:t>
            </w:r>
          </w:p>
          <w:p w:rsidR="00E016C4" w:rsidRPr="00EE0C7D" w:rsidRDefault="00E016C4" w:rsidP="00E016C4">
            <w:pPr>
              <w:autoSpaceDE w:val="0"/>
              <w:autoSpaceDN w:val="0"/>
              <w:adjustRightInd w:val="0"/>
              <w:jc w:val="center"/>
              <w:rPr>
                <w:bCs/>
                <w:color w:val="000000"/>
                <w:kern w:val="2"/>
                <w:sz w:val="24"/>
                <w:szCs w:val="24"/>
              </w:rPr>
            </w:pPr>
          </w:p>
          <w:p w:rsidR="00E016C4" w:rsidRPr="00EE0C7D" w:rsidRDefault="00E016C4" w:rsidP="00E016C4">
            <w:pPr>
              <w:autoSpaceDE w:val="0"/>
              <w:autoSpaceDN w:val="0"/>
              <w:adjustRightInd w:val="0"/>
              <w:jc w:val="center"/>
              <w:rPr>
                <w:bCs/>
                <w:color w:val="000000"/>
                <w:kern w:val="2"/>
                <w:sz w:val="24"/>
                <w:szCs w:val="24"/>
              </w:rPr>
            </w:pP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ind w:right="-75"/>
              <w:outlineLvl w:val="3"/>
              <w:rPr>
                <w:color w:val="000000"/>
                <w:sz w:val="24"/>
                <w:szCs w:val="24"/>
              </w:rPr>
            </w:pPr>
            <w:r w:rsidRPr="00EE0C7D">
              <w:rPr>
                <w:color w:val="000000"/>
                <w:sz w:val="24"/>
                <w:szCs w:val="24"/>
              </w:rPr>
              <w:t>Организация проведения мониторинга:</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 xml:space="preserve">формирование эффективной государственной политики на территории Константиновского района в сфере противодействия незаконному обороту наркотических средств, психотропных веществ и </w:t>
            </w:r>
            <w:r w:rsidRPr="00EE0C7D">
              <w:rPr>
                <w:color w:val="000000"/>
                <w:kern w:val="2"/>
                <w:sz w:val="24"/>
                <w:szCs w:val="24"/>
              </w:rPr>
              <w:lastRenderedPageBreak/>
              <w:t>профилактики наркомании на основе периодического уточнения реальной наркоситуации</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ind w:right="-75"/>
              <w:outlineLvl w:val="3"/>
              <w:rPr>
                <w:color w:val="000000"/>
                <w:sz w:val="24"/>
                <w:szCs w:val="24"/>
              </w:rPr>
            </w:pPr>
            <w:r w:rsidRPr="00EE0C7D">
              <w:rPr>
                <w:color w:val="000000"/>
                <w:sz w:val="24"/>
                <w:szCs w:val="24"/>
              </w:rPr>
              <w:t>распространенности психоактивных веществ в образовательных организациях Константиновского района</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30.09.202</w:t>
            </w:r>
            <w:r w:rsidR="00EE0C7D">
              <w:rPr>
                <w:color w:val="000000"/>
                <w:sz w:val="24"/>
                <w:szCs w:val="24"/>
              </w:rPr>
              <w:t>2</w:t>
            </w:r>
            <w:r w:rsidRPr="00EE0C7D">
              <w:rPr>
                <w:color w:val="00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ind w:right="-75"/>
              <w:outlineLvl w:val="3"/>
              <w:rPr>
                <w:color w:val="000000"/>
                <w:sz w:val="24"/>
                <w:szCs w:val="24"/>
              </w:rPr>
            </w:pPr>
            <w:r w:rsidRPr="00EE0C7D">
              <w:rPr>
                <w:color w:val="000000"/>
                <w:sz w:val="24"/>
                <w:szCs w:val="24"/>
              </w:rPr>
              <w:t xml:space="preserve">наркоситуации и работы по организации профилактики наркомании в Константиновском районе </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Абрамов Д.В.</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w:t>
            </w:r>
            <w:r w:rsidR="001C2038">
              <w:rPr>
                <w:bCs/>
                <w:color w:val="000000"/>
                <w:kern w:val="2"/>
                <w:sz w:val="24"/>
                <w:szCs w:val="24"/>
              </w:rPr>
              <w:t>7</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outlineLvl w:val="3"/>
              <w:rPr>
                <w:color w:val="000000"/>
                <w:sz w:val="24"/>
                <w:szCs w:val="24"/>
              </w:rPr>
            </w:pPr>
            <w:r w:rsidRPr="00EE0C7D">
              <w:rPr>
                <w:color w:val="000000"/>
                <w:sz w:val="24"/>
                <w:szCs w:val="24"/>
              </w:rPr>
              <w:t>Мероприятие 2.1.3.</w:t>
            </w:r>
          </w:p>
          <w:p w:rsidR="00E016C4" w:rsidRPr="00EE0C7D" w:rsidRDefault="00E016C4" w:rsidP="00E016C4">
            <w:pPr>
              <w:ind w:right="-75"/>
              <w:outlineLvl w:val="3"/>
              <w:rPr>
                <w:color w:val="000000"/>
                <w:sz w:val="24"/>
                <w:szCs w:val="24"/>
              </w:rPr>
            </w:pPr>
            <w:r w:rsidRPr="00EE0C7D">
              <w:rPr>
                <w:color w:val="000000"/>
                <w:sz w:val="24"/>
                <w:szCs w:val="24"/>
              </w:rPr>
              <w:t>Обучение работников учреждений культуры профилактической деятельности, навыкам ведения профилактической работы, формам и методам работы с населением, входящим в «группу риска» (2 семинара в год)</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культуры и искусства Администрации Константиновского района»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О.Г. Сиволобова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5</w:t>
            </w:r>
            <w:r w:rsidR="001C2038">
              <w:rPr>
                <w:bCs/>
                <w:color w:val="000000"/>
                <w:kern w:val="2"/>
                <w:sz w:val="24"/>
                <w:szCs w:val="24"/>
              </w:rPr>
              <w:t>8</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2.1.4</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Выявление несовершеннолетних, находящихся в социально опасном положении и склонных к потреблению психоактивных веществ</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Д.В. Абрамов, заведующий МУ «Отдел образования Администрации Константиновского района»</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Дьякова Е.Ю.</w:t>
            </w:r>
          </w:p>
          <w:p w:rsidR="00E016C4" w:rsidRPr="00EE0C7D" w:rsidRDefault="00E016C4" w:rsidP="00E016C4">
            <w:pPr>
              <w:pStyle w:val="ConsPlusCell"/>
              <w:jc w:val="center"/>
              <w:rPr>
                <w:rFonts w:ascii="Times New Roman" w:hAnsi="Times New Roman" w:cs="Times New Roman"/>
                <w:color w:val="000000"/>
                <w:sz w:val="24"/>
                <w:szCs w:val="24"/>
              </w:rPr>
            </w:pPr>
          </w:p>
          <w:p w:rsidR="00E016C4" w:rsidRPr="00EE0C7D" w:rsidRDefault="00E016C4" w:rsidP="00E016C4">
            <w:pPr>
              <w:pStyle w:val="ConsPlusCell"/>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lastRenderedPageBreak/>
              <w:t>выявление фактов потребления психоактивных веществ несовершеннолетними, ведение учета несовершеннолетних, склонных к потреблению ПАВ</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r w:rsidRPr="00EE0C7D">
              <w:rPr>
                <w:color w:val="00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1C2038" w:rsidP="00E016C4">
            <w:pPr>
              <w:autoSpaceDE w:val="0"/>
              <w:autoSpaceDN w:val="0"/>
              <w:adjustRightInd w:val="0"/>
              <w:jc w:val="center"/>
              <w:rPr>
                <w:bCs/>
                <w:color w:val="000000"/>
                <w:kern w:val="2"/>
                <w:sz w:val="24"/>
                <w:szCs w:val="24"/>
              </w:rPr>
            </w:pPr>
            <w:r>
              <w:rPr>
                <w:bCs/>
                <w:color w:val="000000"/>
                <w:kern w:val="2"/>
                <w:sz w:val="24"/>
                <w:szCs w:val="24"/>
              </w:rPr>
              <w:t>59</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2.1.5.</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Работа кружков системы дополнительного образования на базе образовательных организаций Константиновского района</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 xml:space="preserve">увеличение охвата детей услугами дополнительного образования </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30.09.202</w:t>
            </w:r>
            <w:r w:rsidR="00EE0C7D">
              <w:rPr>
                <w:color w:val="000000"/>
                <w:sz w:val="24"/>
                <w:szCs w:val="24"/>
              </w:rPr>
              <w:t>2</w:t>
            </w:r>
            <w:r w:rsidRPr="00EE0C7D">
              <w:rPr>
                <w:color w:val="00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rPr>
                <w:bCs/>
                <w:color w:val="000000"/>
                <w:kern w:val="2"/>
                <w:sz w:val="24"/>
                <w:szCs w:val="24"/>
              </w:rPr>
            </w:pPr>
            <w:r w:rsidRPr="00EE0C7D">
              <w:rPr>
                <w:bCs/>
                <w:color w:val="000000"/>
                <w:kern w:val="2"/>
                <w:sz w:val="24"/>
                <w:szCs w:val="24"/>
              </w:rPr>
              <w:t>6</w:t>
            </w:r>
            <w:r w:rsidR="001C2038">
              <w:rPr>
                <w:bCs/>
                <w:color w:val="000000"/>
                <w:kern w:val="2"/>
                <w:sz w:val="24"/>
                <w:szCs w:val="24"/>
              </w:rPr>
              <w:t>0</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основного мероприятия 2.1.</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награждения победителей конкурса </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на лучшую организацию антинаркотической работы в подростково-молодежной среде </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Д.В. Абрамов</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 xml:space="preserve">проведение награждения победителей конкурса </w:t>
            </w:r>
          </w:p>
          <w:p w:rsidR="00E016C4" w:rsidRPr="00EE0C7D" w:rsidRDefault="00E016C4" w:rsidP="00E016C4">
            <w:pPr>
              <w:rPr>
                <w:color w:val="000000"/>
                <w:kern w:val="2"/>
                <w:sz w:val="24"/>
                <w:szCs w:val="24"/>
              </w:rPr>
            </w:pPr>
            <w:r w:rsidRPr="00EE0C7D">
              <w:rPr>
                <w:color w:val="000000"/>
                <w:kern w:val="2"/>
                <w:sz w:val="24"/>
                <w:szCs w:val="24"/>
              </w:rPr>
              <w:t xml:space="preserve">на лучшую организацию антинаркотической работы в подростково-молодежной среде на заседании районной антинаркотической комиссии </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30.06.202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1C2038" w:rsidP="00E016C4">
            <w:pPr>
              <w:autoSpaceDE w:val="0"/>
              <w:autoSpaceDN w:val="0"/>
              <w:adjustRightInd w:val="0"/>
              <w:jc w:val="center"/>
              <w:rPr>
                <w:bCs/>
                <w:color w:val="000000"/>
                <w:kern w:val="2"/>
                <w:sz w:val="24"/>
                <w:szCs w:val="24"/>
              </w:rPr>
            </w:pPr>
            <w:r>
              <w:rPr>
                <w:bCs/>
                <w:color w:val="000000"/>
                <w:kern w:val="2"/>
                <w:sz w:val="24"/>
                <w:szCs w:val="24"/>
              </w:rPr>
              <w:t>61</w:t>
            </w:r>
            <w:r w:rsidR="00E016C4"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основного мероприятия 2.1.</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семинаров по обучению работников системы образования, культуры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 </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Д.В. Абрамов, заведующий МУ «Отдел образования Администрации Константиновского района»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заведующий МУ «Отдел культуры и искусства Администрации Константиновского района»</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О.Г. Сиволобова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обучение работников системы образования, культуры и иных субъектов профилактической деятельности инновационным методам и формам ведения профилактической работы</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Х</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1C2038" w:rsidP="00E016C4">
            <w:pPr>
              <w:autoSpaceDE w:val="0"/>
              <w:autoSpaceDN w:val="0"/>
              <w:adjustRightInd w:val="0"/>
              <w:jc w:val="center"/>
              <w:rPr>
                <w:bCs/>
                <w:color w:val="000000"/>
                <w:kern w:val="2"/>
                <w:sz w:val="24"/>
                <w:szCs w:val="24"/>
              </w:rPr>
            </w:pPr>
            <w:r>
              <w:rPr>
                <w:bCs/>
                <w:color w:val="000000"/>
                <w:kern w:val="2"/>
                <w:sz w:val="24"/>
                <w:szCs w:val="24"/>
              </w:rPr>
              <w:t>62</w:t>
            </w:r>
            <w:r w:rsidR="00E016C4"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outlineLvl w:val="3"/>
              <w:rPr>
                <w:color w:val="000000"/>
                <w:sz w:val="24"/>
                <w:szCs w:val="24"/>
              </w:rPr>
            </w:pPr>
            <w:r w:rsidRPr="00EE0C7D">
              <w:rPr>
                <w:color w:val="000000"/>
                <w:sz w:val="24"/>
                <w:szCs w:val="24"/>
              </w:rPr>
              <w:t>Основное мероприятие 2.2</w:t>
            </w:r>
          </w:p>
          <w:p w:rsidR="00E016C4" w:rsidRPr="00EE0C7D" w:rsidRDefault="00E016C4" w:rsidP="00E016C4">
            <w:pPr>
              <w:ind w:right="-75"/>
              <w:outlineLvl w:val="3"/>
              <w:rPr>
                <w:color w:val="000000"/>
                <w:sz w:val="24"/>
                <w:szCs w:val="24"/>
              </w:rPr>
            </w:pPr>
            <w:r w:rsidRPr="00EE0C7D">
              <w:rPr>
                <w:color w:val="000000"/>
                <w:sz w:val="24"/>
                <w:szCs w:val="24"/>
              </w:rPr>
              <w:t>Меры по общей профилактике наркомании и формированию антинаркотического мировоззрения</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Д.В. Абрамов, заведующий МУ «Отдел образования </w:t>
            </w:r>
            <w:r w:rsidRPr="00EE0C7D">
              <w:rPr>
                <w:rFonts w:ascii="Times New Roman" w:hAnsi="Times New Roman" w:cs="Times New Roman"/>
                <w:color w:val="000000"/>
                <w:sz w:val="24"/>
                <w:szCs w:val="24"/>
              </w:rPr>
              <w:lastRenderedPageBreak/>
              <w:t xml:space="preserve">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 заведующий МУ «Отдел культуры и искусства Администрации Константиновского района»</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О.Г. Сиволобова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lastRenderedPageBreak/>
              <w:t xml:space="preserve">сокращение спроса на психоактивные вещества путем распространения духовно-нравственных ценностей, укрепления института семьи, восстановления и сохранения </w:t>
            </w:r>
            <w:r w:rsidRPr="00EE0C7D">
              <w:rPr>
                <w:color w:val="000000"/>
                <w:kern w:val="2"/>
                <w:sz w:val="24"/>
                <w:szCs w:val="24"/>
              </w:rPr>
              <w:lastRenderedPageBreak/>
              <w:t>традиций семейных отношений, формирования здорового образа жизни</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lastRenderedPageBreak/>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69,8</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69,8</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6</w:t>
            </w:r>
            <w:r w:rsidR="001C2038">
              <w:rPr>
                <w:bCs/>
                <w:color w:val="000000"/>
                <w:kern w:val="2"/>
                <w:sz w:val="24"/>
                <w:szCs w:val="24"/>
              </w:rPr>
              <w:t>3</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2.2.1.</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районных мероприятий по правовому, психолого-педагогическому просвещению родителей, обучающихся и педагогов, направленных на предупреждение формирования зависимого поведения</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w:t>
            </w:r>
          </w:p>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6,4</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6,4</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6</w:t>
            </w:r>
            <w:r w:rsidR="001C2038">
              <w:rPr>
                <w:bCs/>
                <w:color w:val="000000"/>
                <w:kern w:val="2"/>
                <w:sz w:val="24"/>
                <w:szCs w:val="24"/>
              </w:rPr>
              <w:t>4</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outlineLvl w:val="3"/>
              <w:rPr>
                <w:color w:val="000000"/>
                <w:sz w:val="24"/>
                <w:szCs w:val="24"/>
              </w:rPr>
            </w:pPr>
            <w:r w:rsidRPr="00EE0C7D">
              <w:rPr>
                <w:color w:val="000000"/>
                <w:sz w:val="24"/>
                <w:szCs w:val="24"/>
              </w:rPr>
              <w:t>Мероприятие 2.2.2.</w:t>
            </w:r>
          </w:p>
          <w:p w:rsidR="00E016C4" w:rsidRPr="00EE0C7D" w:rsidRDefault="00E016C4" w:rsidP="00E016C4">
            <w:pPr>
              <w:outlineLvl w:val="3"/>
              <w:rPr>
                <w:color w:val="000000"/>
                <w:sz w:val="24"/>
                <w:szCs w:val="24"/>
              </w:rPr>
            </w:pPr>
            <w:r w:rsidRPr="00EE0C7D">
              <w:rPr>
                <w:color w:val="000000"/>
                <w:sz w:val="24"/>
                <w:szCs w:val="24"/>
              </w:rPr>
              <w:t>Проведение районной эстафеты культурно-досуговых мероприятий «Дома культуры – за здоровый образ жизни!»:</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Заведующий МУ «Отдел культуры и искусства Администрации Константиновского района»</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О.Г. Сиволобова</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r w:rsidRPr="00EE0C7D">
              <w:rPr>
                <w:color w:val="000000"/>
                <w:kern w:val="2"/>
                <w:sz w:val="24"/>
                <w:szCs w:val="24"/>
              </w:rPr>
              <w:t>Популяризация здорового образа жизни в подростково-молодежной среде</w:t>
            </w: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28,0</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28,0</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6</w:t>
            </w:r>
            <w:r w:rsidR="001C2038">
              <w:rPr>
                <w:bCs/>
                <w:color w:val="000000"/>
                <w:kern w:val="2"/>
                <w:sz w:val="24"/>
                <w:szCs w:val="24"/>
              </w:rPr>
              <w:t>5</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Районный конкурс среди учреждений культуры на лучшее культурно-досуговое мероприятие для детей и подростков по антинаркотической пропаганде</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Директор МБУК «КРДК»</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С.Ф. Шуклина</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30.11.202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7,0</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7,0</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lastRenderedPageBreak/>
              <w:t>6</w:t>
            </w:r>
            <w:r w:rsidR="00CE39DB">
              <w:rPr>
                <w:bCs/>
                <w:color w:val="000000"/>
                <w:kern w:val="2"/>
                <w:sz w:val="24"/>
                <w:szCs w:val="24"/>
              </w:rPr>
              <w:t>6</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Интерактивная акция на улицах города «Миссия-жить»</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Директор МБУК «КРДК»</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С.Ф. Шуклина</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30.09.202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5,7</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5,7</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6</w:t>
            </w:r>
            <w:r w:rsidR="00CE39DB">
              <w:rPr>
                <w:bCs/>
                <w:color w:val="000000"/>
                <w:kern w:val="2"/>
                <w:sz w:val="24"/>
                <w:szCs w:val="24"/>
              </w:rPr>
              <w:t>7</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Районный фотоконкурс «Краски жизни»</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Директор МБУК «КРДК»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С.Ф. Шуклина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31.05.202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1,4</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1,4</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6</w:t>
            </w:r>
            <w:r w:rsidR="00CE39DB">
              <w:rPr>
                <w:bCs/>
                <w:color w:val="000000"/>
                <w:kern w:val="2"/>
                <w:sz w:val="24"/>
                <w:szCs w:val="24"/>
              </w:rPr>
              <w:t>8</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«День без вредных привычек», посвященный Всероссийскому дню здоровья</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Директор МБУК «КРДК» </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С.Ф. Шуклина</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30.04.202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3,5</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3,5</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CE39DB" w:rsidP="00E016C4">
            <w:pPr>
              <w:autoSpaceDE w:val="0"/>
              <w:autoSpaceDN w:val="0"/>
              <w:adjustRightInd w:val="0"/>
              <w:jc w:val="center"/>
              <w:rPr>
                <w:bCs/>
                <w:color w:val="000000"/>
                <w:kern w:val="2"/>
                <w:sz w:val="24"/>
                <w:szCs w:val="24"/>
              </w:rPr>
            </w:pPr>
            <w:r>
              <w:rPr>
                <w:bCs/>
                <w:color w:val="000000"/>
                <w:kern w:val="2"/>
                <w:sz w:val="24"/>
                <w:szCs w:val="24"/>
              </w:rPr>
              <w:t>69</w:t>
            </w:r>
            <w:r w:rsidR="00E016C4"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Марафон «Поезд здоровья»</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Директор МБУК «КРДК»</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С.Ф. Шуклина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30.06.202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4,2</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4,2</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7</w:t>
            </w:r>
            <w:r w:rsidR="00CE39DB">
              <w:rPr>
                <w:bCs/>
                <w:color w:val="000000"/>
                <w:kern w:val="2"/>
                <w:sz w:val="24"/>
                <w:szCs w:val="24"/>
              </w:rPr>
              <w:t>0</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Цикл тематических вечерних музыкально-развлекательных программ «Мы – вместе!»</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Директор МБУК «КРДК»</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С.Ф. Шуклина</w:t>
            </w:r>
          </w:p>
          <w:p w:rsidR="00E016C4" w:rsidRPr="00EE0C7D" w:rsidRDefault="00E016C4" w:rsidP="00E016C4">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r w:rsidRPr="00EE0C7D">
              <w:rPr>
                <w:color w:val="000000"/>
                <w:sz w:val="24"/>
                <w:szCs w:val="24"/>
              </w:rPr>
              <w:t>31.12.202</w:t>
            </w:r>
            <w:r w:rsidR="00EE0C7D">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6,2</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6,2</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r w:rsidRPr="00EE0C7D">
              <w:rPr>
                <w:bCs/>
                <w:color w:val="000000"/>
                <w:kern w:val="2"/>
                <w:sz w:val="24"/>
                <w:szCs w:val="24"/>
              </w:rPr>
              <w:t>7</w:t>
            </w:r>
            <w:r w:rsidR="00CE39DB">
              <w:rPr>
                <w:bCs/>
                <w:color w:val="000000"/>
                <w:kern w:val="2"/>
                <w:sz w:val="24"/>
                <w:szCs w:val="24"/>
              </w:rPr>
              <w:t>1</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2.2.3</w:t>
            </w:r>
          </w:p>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Организация проведения районных мероприятий антинаркотической направленности</w:t>
            </w: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Всего</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12,8</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12,8</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Абрамов Д.В.</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6,7</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6,7</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Заведующий МУ «Отдел образования Администрации Константиновского района»</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Дьякова Е.Ю.</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3,5</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3,5</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E016C4"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bCs/>
                <w:color w:val="000000"/>
                <w:kern w:val="2"/>
                <w:sz w:val="24"/>
                <w:szCs w:val="24"/>
              </w:rPr>
            </w:pPr>
          </w:p>
        </w:tc>
        <w:tc>
          <w:tcPr>
            <w:tcW w:w="3307"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культуры и искусства Администрации Константиновского района» </w:t>
            </w:r>
          </w:p>
          <w:p w:rsidR="00E016C4" w:rsidRPr="00EE0C7D" w:rsidRDefault="00E016C4" w:rsidP="00E016C4">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О.Г. Сиволобова</w:t>
            </w:r>
          </w:p>
        </w:tc>
        <w:tc>
          <w:tcPr>
            <w:tcW w:w="316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rPr>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2,6</w:t>
            </w:r>
          </w:p>
        </w:tc>
        <w:tc>
          <w:tcPr>
            <w:tcW w:w="908"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2,6</w:t>
            </w:r>
          </w:p>
        </w:tc>
        <w:tc>
          <w:tcPr>
            <w:tcW w:w="745"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E016C4" w:rsidRPr="00EE0C7D" w:rsidRDefault="00E016C4" w:rsidP="00E016C4">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Pr>
                <w:bCs/>
                <w:color w:val="000000"/>
                <w:kern w:val="2"/>
                <w:sz w:val="24"/>
                <w:szCs w:val="24"/>
              </w:rPr>
              <w:lastRenderedPageBreak/>
              <w:t>7</w:t>
            </w:r>
            <w:r w:rsidR="00CE39DB">
              <w:rPr>
                <w:bCs/>
                <w:color w:val="000000"/>
                <w:kern w:val="2"/>
                <w:sz w:val="24"/>
                <w:szCs w:val="24"/>
              </w:rPr>
              <w:t>2</w:t>
            </w:r>
            <w:r>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widowControl w:val="0"/>
              <w:autoSpaceDE w:val="0"/>
              <w:autoSpaceDN w:val="0"/>
              <w:adjustRightInd w:val="0"/>
              <w:spacing w:line="211" w:lineRule="auto"/>
              <w:ind w:right="-75"/>
              <w:outlineLvl w:val="3"/>
              <w:rPr>
                <w:color w:val="000000"/>
                <w:sz w:val="24"/>
                <w:szCs w:val="24"/>
              </w:rPr>
            </w:pPr>
            <w:r w:rsidRPr="005404C9">
              <w:rPr>
                <w:color w:val="000000"/>
                <w:sz w:val="24"/>
                <w:szCs w:val="24"/>
              </w:rPr>
              <w:t>Мероприятие.</w:t>
            </w:r>
          </w:p>
          <w:p w:rsidR="00187E2B" w:rsidRPr="005404C9" w:rsidRDefault="00187E2B" w:rsidP="00187E2B">
            <w:pPr>
              <w:widowControl w:val="0"/>
              <w:autoSpaceDE w:val="0"/>
              <w:autoSpaceDN w:val="0"/>
              <w:adjustRightInd w:val="0"/>
              <w:spacing w:line="211" w:lineRule="auto"/>
              <w:ind w:right="-75"/>
              <w:outlineLvl w:val="3"/>
              <w:rPr>
                <w:color w:val="000000"/>
                <w:sz w:val="24"/>
                <w:szCs w:val="24"/>
              </w:rPr>
            </w:pPr>
            <w:r w:rsidRPr="005404C9">
              <w:rPr>
                <w:color w:val="000000"/>
                <w:sz w:val="24"/>
                <w:szCs w:val="24"/>
              </w:rPr>
              <w:t>Проведение районного антинаркотического марафона «У-Лица моего здоровья»</w:t>
            </w:r>
          </w:p>
        </w:tc>
        <w:tc>
          <w:tcPr>
            <w:tcW w:w="2426"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pStyle w:val="ConsPlusCell"/>
              <w:jc w:val="center"/>
              <w:rPr>
                <w:rFonts w:ascii="Times New Roman" w:hAnsi="Times New Roman" w:cs="Times New Roman"/>
                <w:color w:val="000000"/>
                <w:sz w:val="24"/>
                <w:szCs w:val="24"/>
              </w:rPr>
            </w:pPr>
            <w:r w:rsidRPr="005404C9">
              <w:rPr>
                <w:rFonts w:ascii="Times New Roman" w:hAnsi="Times New Roman" w:cs="Times New Roman"/>
                <w:color w:val="000000"/>
                <w:sz w:val="24"/>
                <w:szCs w:val="24"/>
              </w:rPr>
              <w:t>Заместитель главы Администрации Константиновского района Д.В. Абрамов</w:t>
            </w:r>
          </w:p>
        </w:tc>
        <w:tc>
          <w:tcPr>
            <w:tcW w:w="3169"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rPr>
                <w:color w:val="000000"/>
                <w:kern w:val="2"/>
                <w:sz w:val="24"/>
                <w:szCs w:val="24"/>
              </w:rPr>
            </w:pPr>
            <w:r w:rsidRPr="005404C9">
              <w:rPr>
                <w:color w:val="000000"/>
                <w:kern w:val="2"/>
                <w:sz w:val="24"/>
                <w:szCs w:val="24"/>
              </w:rPr>
              <w:t>демонстрация выбора молодежи здорового образа жизни, формирование установки на неприятие наркотического стереотипа мышления, на стремление к здоровому образу жизни</w:t>
            </w:r>
          </w:p>
        </w:tc>
        <w:tc>
          <w:tcPr>
            <w:tcW w:w="1360"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rPr>
                <w:color w:val="000000"/>
                <w:sz w:val="24"/>
                <w:szCs w:val="24"/>
              </w:rPr>
            </w:pPr>
            <w:r w:rsidRPr="005404C9">
              <w:rPr>
                <w:color w:val="000000"/>
                <w:sz w:val="24"/>
                <w:szCs w:val="24"/>
              </w:rPr>
              <w:t xml:space="preserve">31.12.2021 </w:t>
            </w:r>
          </w:p>
        </w:tc>
        <w:tc>
          <w:tcPr>
            <w:tcW w:w="912"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autoSpaceDE w:val="0"/>
              <w:autoSpaceDN w:val="0"/>
              <w:adjustRightInd w:val="0"/>
              <w:jc w:val="center"/>
              <w:rPr>
                <w:color w:val="000000"/>
                <w:kern w:val="2"/>
                <w:sz w:val="24"/>
                <w:szCs w:val="24"/>
              </w:rPr>
            </w:pPr>
            <w:r w:rsidRPr="005404C9">
              <w:rPr>
                <w:color w:val="000000"/>
                <w:kern w:val="2"/>
                <w:sz w:val="24"/>
                <w:szCs w:val="24"/>
              </w:rPr>
              <w:t>6,7</w:t>
            </w:r>
          </w:p>
        </w:tc>
        <w:tc>
          <w:tcPr>
            <w:tcW w:w="908"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autoSpaceDE w:val="0"/>
              <w:autoSpaceDN w:val="0"/>
              <w:adjustRightInd w:val="0"/>
              <w:jc w:val="center"/>
              <w:rPr>
                <w:color w:val="000000"/>
                <w:kern w:val="2"/>
                <w:sz w:val="24"/>
                <w:szCs w:val="24"/>
              </w:rPr>
            </w:pPr>
            <w:r w:rsidRPr="005404C9">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autoSpaceDE w:val="0"/>
              <w:autoSpaceDN w:val="0"/>
              <w:adjustRightInd w:val="0"/>
              <w:jc w:val="center"/>
              <w:rPr>
                <w:color w:val="000000"/>
                <w:kern w:val="2"/>
                <w:sz w:val="24"/>
                <w:szCs w:val="24"/>
              </w:rPr>
            </w:pPr>
            <w:r w:rsidRPr="005404C9">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5404C9" w:rsidRDefault="00187E2B" w:rsidP="00187E2B">
            <w:pPr>
              <w:autoSpaceDE w:val="0"/>
              <w:autoSpaceDN w:val="0"/>
              <w:adjustRightInd w:val="0"/>
              <w:jc w:val="center"/>
              <w:rPr>
                <w:color w:val="000000"/>
                <w:kern w:val="2"/>
                <w:sz w:val="24"/>
                <w:szCs w:val="24"/>
              </w:rPr>
            </w:pPr>
            <w:r w:rsidRPr="005404C9">
              <w:rPr>
                <w:color w:val="000000"/>
                <w:kern w:val="2"/>
                <w:sz w:val="24"/>
                <w:szCs w:val="24"/>
              </w:rPr>
              <w:t>6,7</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5404C9" w:rsidRDefault="00187E2B" w:rsidP="00187E2B">
            <w:pPr>
              <w:autoSpaceDE w:val="0"/>
              <w:autoSpaceDN w:val="0"/>
              <w:adjustRightInd w:val="0"/>
              <w:jc w:val="center"/>
              <w:rPr>
                <w:color w:val="000000"/>
                <w:kern w:val="2"/>
                <w:sz w:val="24"/>
                <w:szCs w:val="24"/>
              </w:rPr>
            </w:pPr>
            <w:r w:rsidRPr="005404C9">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5404C9" w:rsidRDefault="00187E2B" w:rsidP="00187E2B">
            <w:pPr>
              <w:autoSpaceDE w:val="0"/>
              <w:autoSpaceDN w:val="0"/>
              <w:adjustRightInd w:val="0"/>
              <w:jc w:val="center"/>
              <w:rPr>
                <w:color w:val="000000"/>
                <w:kern w:val="2"/>
                <w:sz w:val="24"/>
                <w:szCs w:val="24"/>
              </w:rPr>
            </w:pPr>
            <w:r w:rsidRPr="005404C9">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7</w:t>
            </w:r>
            <w:r w:rsidR="00CE39DB">
              <w:rPr>
                <w:bCs/>
                <w:color w:val="000000"/>
                <w:kern w:val="2"/>
                <w:sz w:val="24"/>
                <w:szCs w:val="24"/>
              </w:rPr>
              <w:t>3</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Организация проведения ежегодной районной антинаркотической акции «Здоровье нации – в наших руках!»</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демонстрация выбора большинством молодежи здорового образа жизни, формирование установки на неприятие наркотического стереотипа мышления, на стремление к здоровому образу жизни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31.05.202</w:t>
            </w:r>
            <w:r>
              <w:rPr>
                <w:color w:val="000000"/>
                <w:sz w:val="24"/>
                <w:szCs w:val="24"/>
              </w:rPr>
              <w:t>2</w:t>
            </w:r>
            <w:r w:rsidRPr="00EE0C7D">
              <w:rPr>
                <w:color w:val="00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3,5</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3,5</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bCs/>
                <w:color w:val="000000"/>
                <w:kern w:val="2"/>
                <w:sz w:val="24"/>
                <w:szCs w:val="24"/>
              </w:rPr>
            </w:pPr>
            <w:r w:rsidRPr="00EE0C7D">
              <w:rPr>
                <w:bCs/>
                <w:color w:val="000000"/>
                <w:kern w:val="2"/>
                <w:sz w:val="24"/>
                <w:szCs w:val="24"/>
              </w:rPr>
              <w:t>7</w:t>
            </w:r>
            <w:r w:rsidR="00CE39DB">
              <w:rPr>
                <w:bCs/>
                <w:color w:val="000000"/>
                <w:kern w:val="2"/>
                <w:sz w:val="24"/>
                <w:szCs w:val="24"/>
              </w:rPr>
              <w:t>4</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Показ спектакля «</w:t>
            </w:r>
            <w:proofErr w:type="spellStart"/>
            <w:r w:rsidRPr="00EE0C7D">
              <w:rPr>
                <w:color w:val="000000"/>
                <w:sz w:val="24"/>
                <w:szCs w:val="24"/>
              </w:rPr>
              <w:t>Спортландия</w:t>
            </w:r>
            <w:proofErr w:type="spellEnd"/>
            <w:r w:rsidRPr="00EE0C7D">
              <w:rPr>
                <w:color w:val="000000"/>
                <w:sz w:val="24"/>
                <w:szCs w:val="24"/>
              </w:rPr>
              <w:t xml:space="preserve">! </w:t>
            </w:r>
            <w:proofErr w:type="spellStart"/>
            <w:r w:rsidRPr="00EE0C7D">
              <w:rPr>
                <w:color w:val="000000"/>
                <w:sz w:val="24"/>
                <w:szCs w:val="24"/>
              </w:rPr>
              <w:t>Спортландия</w:t>
            </w:r>
            <w:proofErr w:type="spellEnd"/>
            <w:r w:rsidRPr="00EE0C7D">
              <w:rPr>
                <w:color w:val="000000"/>
                <w:sz w:val="24"/>
                <w:szCs w:val="24"/>
              </w:rPr>
              <w:t xml:space="preserve">! Чудесная страна!» кукольным театром «Теремок»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Директор МБУК «КРБ»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Е.Н. </w:t>
            </w:r>
            <w:proofErr w:type="spellStart"/>
            <w:r w:rsidRPr="00EE0C7D">
              <w:rPr>
                <w:rFonts w:ascii="Times New Roman" w:hAnsi="Times New Roman" w:cs="Times New Roman"/>
                <w:color w:val="000000"/>
                <w:sz w:val="24"/>
                <w:szCs w:val="24"/>
              </w:rPr>
              <w:t>Кузменькова</w:t>
            </w:r>
            <w:proofErr w:type="spellEnd"/>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популяризация здорового образа жизни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31.10.202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2,6</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2,6</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7</w:t>
            </w:r>
            <w:r w:rsidR="00CE39DB">
              <w:rPr>
                <w:bCs/>
                <w:color w:val="000000"/>
                <w:kern w:val="2"/>
                <w:sz w:val="24"/>
                <w:szCs w:val="24"/>
              </w:rPr>
              <w:t>5</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2.2.4</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информационно-пропагандистских спортивных и культурно-массовых мероприятий под девизом «Спорт вместо наркотиков!»</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Заведующий МУ «Отдел образования Администрации Константиновского района» 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популяризация здорового образа жизни, вовлечение детей и подростков совместно с родителями в систематические занятия физической культурой и спортом.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31.10.202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8,0</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8,0</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7</w:t>
            </w:r>
            <w:r w:rsidR="00CE39DB">
              <w:rPr>
                <w:bCs/>
                <w:color w:val="000000"/>
                <w:kern w:val="2"/>
                <w:sz w:val="24"/>
                <w:szCs w:val="24"/>
              </w:rPr>
              <w:t>6</w:t>
            </w:r>
            <w:r w:rsidR="00187E2B" w:rsidRPr="00EE0C7D">
              <w:rPr>
                <w:bCs/>
                <w:color w:val="000000"/>
                <w:kern w:val="2"/>
                <w:sz w:val="24"/>
                <w:szCs w:val="24"/>
              </w:rPr>
              <w:t>.</w:t>
            </w:r>
          </w:p>
          <w:p w:rsidR="00187E2B" w:rsidRPr="00EE0C7D" w:rsidRDefault="00187E2B" w:rsidP="00187E2B">
            <w:pPr>
              <w:autoSpaceDE w:val="0"/>
              <w:autoSpaceDN w:val="0"/>
              <w:adjustRightInd w:val="0"/>
              <w:jc w:val="center"/>
              <w:rPr>
                <w:bCs/>
                <w:color w:val="000000"/>
                <w:kern w:val="2"/>
                <w:sz w:val="24"/>
                <w:szCs w:val="24"/>
              </w:rPr>
            </w:pP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2.2.5</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мероприятий по формированию и по пропаганде здорового образа жизни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культуры и искусства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О.Г. Сиволобова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популяризация здорового образа жизни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9,6</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9,6</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7</w:t>
            </w:r>
            <w:r w:rsidR="00B96FD6">
              <w:rPr>
                <w:bCs/>
                <w:color w:val="000000"/>
                <w:kern w:val="2"/>
                <w:sz w:val="24"/>
                <w:szCs w:val="24"/>
              </w:rPr>
              <w:t>7</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Урока здоровья «Здоровым быть здорово!»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Директор МБУК «КРБ»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Е.Н. </w:t>
            </w:r>
            <w:proofErr w:type="spellStart"/>
            <w:r w:rsidRPr="00EE0C7D">
              <w:rPr>
                <w:rFonts w:ascii="Times New Roman" w:hAnsi="Times New Roman" w:cs="Times New Roman"/>
                <w:color w:val="000000"/>
                <w:sz w:val="24"/>
                <w:szCs w:val="24"/>
              </w:rPr>
              <w:t>Кузменькова</w:t>
            </w:r>
            <w:proofErr w:type="spellEnd"/>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популяризация здорового образа жизни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30.04.202</w:t>
            </w:r>
            <w:r>
              <w:rPr>
                <w:color w:val="000000"/>
                <w:sz w:val="24"/>
                <w:szCs w:val="24"/>
              </w:rPr>
              <w:t>2</w:t>
            </w:r>
            <w:r w:rsidRPr="00EE0C7D">
              <w:rPr>
                <w:color w:val="00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0,6</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0,6</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lastRenderedPageBreak/>
              <w:t>7</w:t>
            </w:r>
            <w:r w:rsidR="00B96FD6">
              <w:rPr>
                <w:bCs/>
                <w:color w:val="000000"/>
                <w:kern w:val="2"/>
                <w:sz w:val="24"/>
                <w:szCs w:val="24"/>
              </w:rPr>
              <w:t>8</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Информационный марафон «Формула здоровья!»</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Директор МБУК «КРБ» </w:t>
            </w:r>
            <w:proofErr w:type="spellStart"/>
            <w:r w:rsidRPr="00EE0C7D">
              <w:rPr>
                <w:rFonts w:ascii="Times New Roman" w:hAnsi="Times New Roman" w:cs="Times New Roman"/>
                <w:color w:val="000000"/>
                <w:sz w:val="24"/>
                <w:szCs w:val="24"/>
              </w:rPr>
              <w:t>Е.Н.Кузменькова</w:t>
            </w:r>
            <w:proofErr w:type="spellEnd"/>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популяризация здоровых форм отдыха и организации досуга</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31.07.202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0,6</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0,6</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B96FD6" w:rsidP="00187E2B">
            <w:pPr>
              <w:autoSpaceDE w:val="0"/>
              <w:autoSpaceDN w:val="0"/>
              <w:adjustRightInd w:val="0"/>
              <w:jc w:val="center"/>
              <w:rPr>
                <w:bCs/>
                <w:color w:val="000000"/>
                <w:kern w:val="2"/>
                <w:sz w:val="24"/>
                <w:szCs w:val="24"/>
              </w:rPr>
            </w:pPr>
            <w:r>
              <w:rPr>
                <w:bCs/>
                <w:color w:val="000000"/>
                <w:kern w:val="2"/>
                <w:sz w:val="24"/>
                <w:szCs w:val="24"/>
              </w:rPr>
              <w:t>79</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акции «Курить не модно!», приуроченной ко Всемирному Дню без табака</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Директор МБУК «КРБ» </w:t>
            </w:r>
            <w:proofErr w:type="spellStart"/>
            <w:r w:rsidRPr="00EE0C7D">
              <w:rPr>
                <w:rFonts w:ascii="Times New Roman" w:hAnsi="Times New Roman" w:cs="Times New Roman"/>
                <w:color w:val="000000"/>
                <w:sz w:val="24"/>
                <w:szCs w:val="24"/>
              </w:rPr>
              <w:t>Е.Н.Кузменькова</w:t>
            </w:r>
            <w:proofErr w:type="spellEnd"/>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отказ от вредных привычек</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30.11.202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2,1</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2,1</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8</w:t>
            </w:r>
            <w:r w:rsidR="00B96FD6">
              <w:rPr>
                <w:bCs/>
                <w:color w:val="000000"/>
                <w:kern w:val="2"/>
                <w:sz w:val="24"/>
                <w:szCs w:val="24"/>
              </w:rPr>
              <w:t>0</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спортивно-оздоровительного праздника «Территория детства»</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Директор МБУК «КРДК»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С.Ф. Шуклина</w:t>
            </w:r>
          </w:p>
          <w:p w:rsidR="00187E2B" w:rsidRPr="00EE0C7D" w:rsidRDefault="00187E2B" w:rsidP="00187E2B">
            <w:pPr>
              <w:pStyle w:val="ConsPlusCell"/>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популяризация здоровых форм отдыха и организации досуга, пропаганда занятий спортом и плаванием</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31.07.202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6,3</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6,3</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8</w:t>
            </w:r>
            <w:r w:rsidR="00B96FD6">
              <w:rPr>
                <w:bCs/>
                <w:color w:val="000000"/>
                <w:kern w:val="2"/>
                <w:sz w:val="24"/>
                <w:szCs w:val="24"/>
              </w:rPr>
              <w:t>1</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2.2.6.</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Изготовление атрибутики профилактического антинаркотического содержания</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Д.В. Абрамов</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пропаганда здорового образа жизни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187E2B" w:rsidRDefault="00187E2B" w:rsidP="00187E2B">
            <w:pPr>
              <w:autoSpaceDE w:val="0"/>
              <w:autoSpaceDN w:val="0"/>
              <w:adjustRightInd w:val="0"/>
              <w:jc w:val="center"/>
              <w:rPr>
                <w:kern w:val="2"/>
                <w:sz w:val="24"/>
                <w:szCs w:val="24"/>
              </w:rPr>
            </w:pPr>
            <w:r w:rsidRPr="00187E2B">
              <w:rPr>
                <w:kern w:val="2"/>
                <w:sz w:val="24"/>
                <w:szCs w:val="24"/>
              </w:rPr>
              <w:t>5,0</w:t>
            </w:r>
          </w:p>
        </w:tc>
        <w:tc>
          <w:tcPr>
            <w:tcW w:w="908" w:type="dxa"/>
            <w:tcBorders>
              <w:top w:val="single" w:sz="4" w:space="0" w:color="auto"/>
              <w:left w:val="single" w:sz="4" w:space="0" w:color="auto"/>
              <w:bottom w:val="single" w:sz="4" w:space="0" w:color="auto"/>
              <w:right w:val="single" w:sz="4" w:space="0" w:color="auto"/>
            </w:tcBorders>
          </w:tcPr>
          <w:p w:rsidR="00187E2B" w:rsidRPr="00187E2B" w:rsidRDefault="00187E2B" w:rsidP="00187E2B">
            <w:pPr>
              <w:autoSpaceDE w:val="0"/>
              <w:autoSpaceDN w:val="0"/>
              <w:adjustRightInd w:val="0"/>
              <w:jc w:val="center"/>
              <w:rPr>
                <w:kern w:val="2"/>
                <w:sz w:val="24"/>
                <w:szCs w:val="24"/>
              </w:rPr>
            </w:pPr>
            <w:r w:rsidRPr="00187E2B">
              <w:rPr>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187E2B" w:rsidRDefault="00187E2B" w:rsidP="00187E2B">
            <w:pPr>
              <w:autoSpaceDE w:val="0"/>
              <w:autoSpaceDN w:val="0"/>
              <w:adjustRightInd w:val="0"/>
              <w:jc w:val="center"/>
              <w:rPr>
                <w:kern w:val="2"/>
                <w:sz w:val="24"/>
                <w:szCs w:val="24"/>
              </w:rPr>
            </w:pPr>
            <w:r w:rsidRPr="00187E2B">
              <w:rPr>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187E2B" w:rsidRDefault="00187E2B" w:rsidP="00187E2B">
            <w:pPr>
              <w:autoSpaceDE w:val="0"/>
              <w:autoSpaceDN w:val="0"/>
              <w:adjustRightInd w:val="0"/>
              <w:jc w:val="center"/>
              <w:rPr>
                <w:kern w:val="2"/>
                <w:sz w:val="24"/>
                <w:szCs w:val="24"/>
              </w:rPr>
            </w:pPr>
            <w:r w:rsidRPr="00187E2B">
              <w:rPr>
                <w:kern w:val="2"/>
                <w:sz w:val="24"/>
                <w:szCs w:val="24"/>
              </w:rPr>
              <w:t>5,0</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8</w:t>
            </w:r>
            <w:r w:rsidR="00B96FD6">
              <w:rPr>
                <w:bCs/>
                <w:color w:val="000000"/>
                <w:kern w:val="2"/>
                <w:sz w:val="24"/>
                <w:szCs w:val="24"/>
              </w:rPr>
              <w:t>2</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2.2.7.</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Агитационная и разъяснительная работа среди обучающихся образовательных организаций и учреждений профессионального образования  при проведении «Дней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большой профилактики»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с участием работников здравоохранения, сотрудников правоохранительных органов</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Абрамов Д.В., заведующий МУ «Отдел образования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100-процентный охват данным мероприятием образовательных организаций и учреждений профессионального образования; повышение уровня межведомственного взаимодействия</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8</w:t>
            </w:r>
            <w:r w:rsidR="00B96FD6">
              <w:rPr>
                <w:bCs/>
                <w:color w:val="000000"/>
                <w:kern w:val="2"/>
                <w:sz w:val="24"/>
                <w:szCs w:val="24"/>
              </w:rPr>
              <w:t>3</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2.2.8</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 подростков и молодежи</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7652A5" w:rsidP="00187E2B">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00187E2B" w:rsidRPr="00EE0C7D">
              <w:rPr>
                <w:rFonts w:ascii="Times New Roman" w:hAnsi="Times New Roman" w:cs="Times New Roman"/>
                <w:color w:val="000000"/>
                <w:sz w:val="24"/>
                <w:szCs w:val="24"/>
              </w:rPr>
              <w:t xml:space="preserve">иректор ГКУ РО «Центр занятости населения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О.В. Кубасова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обеспечение занятости молодежи, вовлечение их в трудовую деятельность, снижение  вероятности вовлечения в противоправную деятельность</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lastRenderedPageBreak/>
              <w:t>8</w:t>
            </w:r>
            <w:r w:rsidR="00B96FD6">
              <w:rPr>
                <w:bCs/>
                <w:color w:val="000000"/>
                <w:kern w:val="2"/>
                <w:sz w:val="24"/>
                <w:szCs w:val="24"/>
              </w:rPr>
              <w:t>4</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2.2.9.</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информационно-пропагандистских, спортивных и культурно-массовых мероприятий, направленных на вовлечение молодежи и родителей в систематические занятия физической культурой и спортом</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Абрамов Д.В., заведующий МУ «Отдел образования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пропаганда семейных ценностей,  популяризация здорового образа жизни и спорта</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8</w:t>
            </w:r>
            <w:r w:rsidR="00B96FD6">
              <w:rPr>
                <w:bCs/>
                <w:color w:val="000000"/>
                <w:kern w:val="2"/>
                <w:sz w:val="24"/>
                <w:szCs w:val="24"/>
              </w:rPr>
              <w:t>5</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2.2.10.</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межведомственными антинаркотическими лекторскими группами информационно-пропагандистской работы антинаркотической направленности в общеобразовательных организациях и учреждениях профессионального образования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Д.В. Абрамов, заведующий МУ «Отдел образования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информирование обучающихся о содержании проблемы наркомании, ведение воспитательной работы, привитие духовно-нравственных ценностей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8</w:t>
            </w:r>
            <w:r w:rsidR="00B96FD6">
              <w:rPr>
                <w:bCs/>
                <w:color w:val="000000"/>
                <w:kern w:val="2"/>
                <w:sz w:val="24"/>
                <w:szCs w:val="24"/>
              </w:rPr>
              <w:t>6</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2.2.11.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Организация цикла печатных публикаций антинаркотической направленности</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Директор МУИИП «Донские огни»</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П.И. Сорокин</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формирование идеологии здорового образа жизни и мотивации к отказу от потребления наркотиков и других психоактивных веществ; вовлечение населения района в работу по профилактике наркомании; разъяснение населению роли органов муниципальной власти в противодействии </w:t>
            </w:r>
            <w:r w:rsidRPr="00EE0C7D">
              <w:rPr>
                <w:color w:val="000000"/>
                <w:kern w:val="2"/>
                <w:sz w:val="24"/>
                <w:szCs w:val="24"/>
              </w:rPr>
              <w:lastRenderedPageBreak/>
              <w:t>незаконному обороту наркотиков, принимаемых ими мерах</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lastRenderedPageBreak/>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8</w:t>
            </w:r>
            <w:r w:rsidR="00B96FD6">
              <w:rPr>
                <w:bCs/>
                <w:color w:val="000000"/>
                <w:kern w:val="2"/>
                <w:sz w:val="24"/>
                <w:szCs w:val="24"/>
              </w:rPr>
              <w:t>7</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2.2.12.</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Размещение в учреждениях образования, культуры, социальной сферы, здравоохранения в общественных местах </w:t>
            </w:r>
            <w:proofErr w:type="spellStart"/>
            <w:r w:rsidRPr="00EE0C7D">
              <w:rPr>
                <w:color w:val="000000"/>
                <w:sz w:val="24"/>
                <w:szCs w:val="24"/>
              </w:rPr>
              <w:t>информационнно</w:t>
            </w:r>
            <w:proofErr w:type="spellEnd"/>
            <w:r w:rsidRPr="00EE0C7D">
              <w:rPr>
                <w:color w:val="000000"/>
                <w:sz w:val="24"/>
                <w:szCs w:val="24"/>
              </w:rPr>
              <w:t xml:space="preserve">-просветительских тематических материалов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Дьякова Е.Ю., заведующий МУ «Отдел культуры и искусства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О.Г. Сиволобова, заведующий МУ «Отдел социальной защиты населения Администрации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С.В. </w:t>
            </w:r>
            <w:proofErr w:type="spellStart"/>
            <w:r w:rsidRPr="00EE0C7D">
              <w:rPr>
                <w:rFonts w:ascii="Times New Roman" w:hAnsi="Times New Roman" w:cs="Times New Roman"/>
                <w:color w:val="000000"/>
                <w:sz w:val="24"/>
                <w:szCs w:val="24"/>
              </w:rPr>
              <w:t>Кузмичева</w:t>
            </w:r>
            <w:proofErr w:type="spellEnd"/>
            <w:r w:rsidRPr="00EE0C7D">
              <w:rPr>
                <w:rFonts w:ascii="Times New Roman" w:hAnsi="Times New Roman" w:cs="Times New Roman"/>
                <w:color w:val="000000"/>
                <w:sz w:val="24"/>
                <w:szCs w:val="24"/>
              </w:rPr>
              <w:t xml:space="preserve">,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главн</w:t>
            </w:r>
            <w:r w:rsidR="007652A5">
              <w:rPr>
                <w:rFonts w:ascii="Times New Roman" w:hAnsi="Times New Roman" w:cs="Times New Roman"/>
                <w:color w:val="000000"/>
                <w:sz w:val="24"/>
                <w:szCs w:val="24"/>
              </w:rPr>
              <w:t>ый</w:t>
            </w:r>
            <w:r w:rsidRPr="00EE0C7D">
              <w:rPr>
                <w:rFonts w:ascii="Times New Roman" w:hAnsi="Times New Roman" w:cs="Times New Roman"/>
                <w:color w:val="000000"/>
                <w:sz w:val="24"/>
                <w:szCs w:val="24"/>
              </w:rPr>
              <w:t xml:space="preserve"> врач МБУЗ «ЦРБ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Р.П. Борисов</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информирование населения по вопросам профилактики и проблем, связанных с потреблением наркотиков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8</w:t>
            </w:r>
            <w:r w:rsidR="00B96FD6">
              <w:rPr>
                <w:bCs/>
                <w:color w:val="000000"/>
                <w:kern w:val="2"/>
                <w:sz w:val="24"/>
                <w:szCs w:val="24"/>
              </w:rPr>
              <w:t>8</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мероприятие 2.2.</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профилактической работы с жителями сельских и городского поселений на сходах граждан  по пропаганде здорового образа жизни, физической культуры и спорта, ценностей семейного благополучия, антинаркотической культуры, основанной на традициях казачества</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Абрамов Д.В.</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содействие сохранению и развитию культурных и духовных традиций казачества, формирование антинаркотического мировоззрения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B96FD6" w:rsidP="00187E2B">
            <w:pPr>
              <w:autoSpaceDE w:val="0"/>
              <w:autoSpaceDN w:val="0"/>
              <w:adjustRightInd w:val="0"/>
              <w:jc w:val="center"/>
              <w:rPr>
                <w:bCs/>
                <w:color w:val="000000"/>
                <w:kern w:val="2"/>
                <w:sz w:val="24"/>
                <w:szCs w:val="24"/>
              </w:rPr>
            </w:pPr>
            <w:r>
              <w:rPr>
                <w:bCs/>
                <w:color w:val="000000"/>
                <w:kern w:val="2"/>
                <w:sz w:val="24"/>
                <w:szCs w:val="24"/>
              </w:rPr>
              <w:lastRenderedPageBreak/>
              <w:t>8</w:t>
            </w:r>
            <w:r w:rsidR="00187E2B" w:rsidRPr="00EE0C7D">
              <w:rPr>
                <w:bCs/>
                <w:color w:val="000000"/>
                <w:kern w:val="2"/>
                <w:sz w:val="24"/>
                <w:szCs w:val="24"/>
              </w:rPr>
              <w:t>9.</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ind w:right="-75"/>
              <w:outlineLvl w:val="3"/>
              <w:rPr>
                <w:color w:val="000000"/>
                <w:sz w:val="24"/>
                <w:szCs w:val="24"/>
              </w:rPr>
            </w:pPr>
            <w:r w:rsidRPr="00EE0C7D">
              <w:rPr>
                <w:color w:val="000000"/>
                <w:sz w:val="24"/>
                <w:szCs w:val="24"/>
              </w:rPr>
              <w:t>Основное мероприятие 2.3.</w:t>
            </w:r>
          </w:p>
          <w:p w:rsidR="00187E2B" w:rsidRPr="00EE0C7D" w:rsidRDefault="00187E2B" w:rsidP="00187E2B">
            <w:pPr>
              <w:ind w:right="-75"/>
              <w:outlineLvl w:val="3"/>
              <w:rPr>
                <w:color w:val="000000"/>
                <w:sz w:val="24"/>
                <w:szCs w:val="24"/>
              </w:rPr>
            </w:pPr>
            <w:r w:rsidRPr="00EE0C7D">
              <w:rPr>
                <w:color w:val="000000"/>
                <w:sz w:val="24"/>
                <w:szCs w:val="24"/>
              </w:rPr>
              <w:t>Организация и проведение профилактических мероприятий с «группами риска» немедицинского потребления наркотических средств и оказавшимися в трудной жизненной ситуации</w:t>
            </w:r>
          </w:p>
          <w:p w:rsidR="00187E2B" w:rsidRPr="00EE0C7D" w:rsidRDefault="00187E2B" w:rsidP="00187E2B">
            <w:pPr>
              <w:ind w:right="-75"/>
              <w:outlineLvl w:val="3"/>
              <w:rPr>
                <w:color w:val="000000"/>
                <w:sz w:val="24"/>
                <w:szCs w:val="24"/>
              </w:rPr>
            </w:pPr>
          </w:p>
          <w:p w:rsidR="00187E2B" w:rsidRPr="00EE0C7D" w:rsidRDefault="00187E2B" w:rsidP="00187E2B">
            <w:pPr>
              <w:ind w:right="-75"/>
              <w:outlineLvl w:val="3"/>
              <w:rPr>
                <w:color w:val="000000"/>
                <w:sz w:val="24"/>
                <w:szCs w:val="24"/>
              </w:rPr>
            </w:pPr>
          </w:p>
          <w:p w:rsidR="00187E2B" w:rsidRPr="00EE0C7D" w:rsidRDefault="00187E2B" w:rsidP="00187E2B">
            <w:pPr>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Абрамов Д.В., заведующий МУ «Отдел образования Администрации Константиновского района»</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Дьякова Е.Ю.</w:t>
            </w: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p w:rsidR="00187E2B" w:rsidRPr="00EE0C7D" w:rsidRDefault="00187E2B" w:rsidP="00187E2B">
            <w:pPr>
              <w:pStyle w:val="ConsPlusCell"/>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Раннее выявление потребителей психоактивных веществ, мотивирование их на участие в профилактических мероприятиях</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9</w:t>
            </w:r>
            <w:r w:rsidR="00B96FD6">
              <w:rPr>
                <w:bCs/>
                <w:color w:val="000000"/>
                <w:kern w:val="2"/>
                <w:sz w:val="24"/>
                <w:szCs w:val="24"/>
              </w:rPr>
              <w:t>0</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2.3.1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Выявление несовершеннолетних, входящих в «группу риска» потребления наркотиков, проведение с ними индивидуальной коррекционной и профилактической работы, психолого-педагогического сопровождения</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Абрамов Д.В., заведующий МУ «Отдел образования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изменение отношения учащихся к себе и своим поступкам, выявление лиц, вовлечённых в потребление наркотических веществ; получение подростками новых для них навыков общения и поведения</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9</w:t>
            </w:r>
            <w:r w:rsidR="00B96FD6">
              <w:rPr>
                <w:bCs/>
                <w:color w:val="000000"/>
                <w:kern w:val="2"/>
                <w:sz w:val="24"/>
                <w:szCs w:val="24"/>
              </w:rPr>
              <w:t>1</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2.3.2.</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Оказание помощи семьям, особенно в конфликтных ситуациях (начало наркотизации ребенка, уходы из дома, реабилитация после прохождения лечения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от различных видов зависимости)</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Абрамов Д.В., заведующий МУ «Отдел образования Администрации Константиновского района»</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lastRenderedPageBreak/>
              <w:t xml:space="preserve"> 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lastRenderedPageBreak/>
              <w:t>разрешение межличностных конфликтов; предоставление учащимся и их родителям возможности получать своевременную и квалифицированную помощь и поддержку специалистов; повышение родительской компетентности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9</w:t>
            </w:r>
            <w:r w:rsidR="00B96FD6">
              <w:rPr>
                <w:bCs/>
                <w:color w:val="000000"/>
                <w:kern w:val="2"/>
                <w:sz w:val="24"/>
                <w:szCs w:val="24"/>
              </w:rPr>
              <w:t>2</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Мероприятие 2.3.3.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Выявление родителей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(иных законных представителей) несовершеннолетних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и иных лиц, вовлекающих их в совершение правонарушений, связанных с незаконным оборотом наркотиков</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Абрамов Д.В., заведующий МУ «Отдел образования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мониторинг семей учащихся с целью выявления родителей (иных законных представителей) несовершеннолетних и иных лиц, вовлекающих их в совершение правонарушений, </w:t>
            </w:r>
          </w:p>
          <w:p w:rsidR="00187E2B" w:rsidRPr="00EE0C7D" w:rsidRDefault="00187E2B" w:rsidP="00187E2B">
            <w:pPr>
              <w:rPr>
                <w:color w:val="000000"/>
                <w:kern w:val="2"/>
                <w:sz w:val="24"/>
                <w:szCs w:val="24"/>
              </w:rPr>
            </w:pPr>
            <w:r w:rsidRPr="00EE0C7D">
              <w:rPr>
                <w:color w:val="000000"/>
                <w:kern w:val="2"/>
                <w:sz w:val="24"/>
                <w:szCs w:val="24"/>
              </w:rPr>
              <w:t>в следующих формах: беседы с обучающимися, родителями, родительские собрания, психологическое тестирование и др.</w:t>
            </w:r>
          </w:p>
          <w:p w:rsidR="00187E2B" w:rsidRPr="00EE0C7D" w:rsidRDefault="00187E2B" w:rsidP="00187E2B">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9</w:t>
            </w:r>
            <w:r w:rsidR="00B96FD6">
              <w:rPr>
                <w:bCs/>
                <w:color w:val="000000"/>
                <w:kern w:val="2"/>
                <w:sz w:val="24"/>
                <w:szCs w:val="24"/>
              </w:rPr>
              <w:t>3</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2.3.4.</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Информирование органов внутренних дел, подразделений по делам несовершеннолетних органов внутренних дел о выявленных учащихся, имеющих признаки возможного потребления наркотиков, либо о лицах, возможно участвующих в их распространении, принятие в отношении них профилактических, административных либо иных мер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Е.Ю. Дьякова (в части информирования)</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сокращение незаконного оборота наркотиков в образовательных учреждениях; снижение количества учащихся и студентов, вовлеченных в незаконное потребление наркотиков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9</w:t>
            </w:r>
            <w:r w:rsidR="00B96FD6">
              <w:rPr>
                <w:bCs/>
                <w:color w:val="000000"/>
                <w:kern w:val="2"/>
                <w:sz w:val="24"/>
                <w:szCs w:val="24"/>
              </w:rPr>
              <w:t>4</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2.3.5.</w:t>
            </w:r>
          </w:p>
          <w:p w:rsidR="00187E2B" w:rsidRPr="00EE0C7D" w:rsidRDefault="00187E2B" w:rsidP="00187E2B">
            <w:pPr>
              <w:widowControl w:val="0"/>
              <w:spacing w:line="211" w:lineRule="auto"/>
              <w:ind w:right="-75"/>
              <w:outlineLvl w:val="3"/>
              <w:rPr>
                <w:color w:val="000000"/>
                <w:sz w:val="24"/>
                <w:szCs w:val="24"/>
              </w:rPr>
            </w:pPr>
            <w:r w:rsidRPr="00EE0C7D">
              <w:rPr>
                <w:color w:val="000000"/>
                <w:sz w:val="24"/>
                <w:szCs w:val="24"/>
              </w:rPr>
              <w:t xml:space="preserve">Проведение мероприятий по превентивному пресечению незаконного потребления или сбыта наркотиков в образовательных организациях: </w:t>
            </w:r>
          </w:p>
          <w:p w:rsidR="00187E2B" w:rsidRPr="00EE0C7D" w:rsidRDefault="00187E2B" w:rsidP="00187E2B">
            <w:pPr>
              <w:pStyle w:val="ConsPlusNormal"/>
              <w:widowControl/>
              <w:numPr>
                <w:ilvl w:val="0"/>
                <w:numId w:val="11"/>
              </w:numPr>
              <w:tabs>
                <w:tab w:val="left" w:pos="214"/>
                <w:tab w:val="left" w:pos="2149"/>
              </w:tabs>
              <w:autoSpaceDE w:val="0"/>
              <w:ind w:left="-11" w:firstLine="0"/>
              <w:jc w:val="both"/>
              <w:rPr>
                <w:color w:val="000000"/>
                <w:sz w:val="24"/>
                <w:szCs w:val="24"/>
              </w:rPr>
            </w:pPr>
            <w:r w:rsidRPr="00EE0C7D">
              <w:rPr>
                <w:color w:val="000000"/>
                <w:sz w:val="24"/>
                <w:szCs w:val="24"/>
              </w:rPr>
              <w:t xml:space="preserve">обеспечение режима доступа в здания; </w:t>
            </w:r>
          </w:p>
          <w:p w:rsidR="00187E2B" w:rsidRPr="00EE0C7D" w:rsidRDefault="00187E2B" w:rsidP="00187E2B">
            <w:pPr>
              <w:pStyle w:val="ConsPlusNormal"/>
              <w:widowControl/>
              <w:numPr>
                <w:ilvl w:val="0"/>
                <w:numId w:val="11"/>
              </w:numPr>
              <w:tabs>
                <w:tab w:val="left" w:pos="214"/>
                <w:tab w:val="left" w:pos="2149"/>
              </w:tabs>
              <w:autoSpaceDE w:val="0"/>
              <w:ind w:left="-11" w:firstLine="0"/>
              <w:jc w:val="both"/>
              <w:rPr>
                <w:color w:val="000000"/>
                <w:sz w:val="24"/>
                <w:szCs w:val="24"/>
              </w:rPr>
            </w:pPr>
            <w:r w:rsidRPr="00EE0C7D">
              <w:rPr>
                <w:color w:val="000000"/>
                <w:sz w:val="24"/>
                <w:szCs w:val="24"/>
              </w:rPr>
              <w:lastRenderedPageBreak/>
              <w:t>организация контроля прилегающих к образовательным учреждениям и студенческим общежитиям территорий;</w:t>
            </w:r>
          </w:p>
          <w:p w:rsidR="00187E2B" w:rsidRPr="00EE0C7D" w:rsidRDefault="00187E2B" w:rsidP="00187E2B">
            <w:pPr>
              <w:pStyle w:val="ConsPlusNormal"/>
              <w:widowControl/>
              <w:numPr>
                <w:ilvl w:val="0"/>
                <w:numId w:val="11"/>
              </w:numPr>
              <w:tabs>
                <w:tab w:val="left" w:pos="214"/>
                <w:tab w:val="left" w:pos="2149"/>
              </w:tabs>
              <w:autoSpaceDE w:val="0"/>
              <w:ind w:left="-11" w:firstLine="0"/>
              <w:jc w:val="both"/>
              <w:rPr>
                <w:color w:val="000000"/>
                <w:sz w:val="24"/>
                <w:szCs w:val="24"/>
              </w:rPr>
            </w:pPr>
            <w:r w:rsidRPr="00EE0C7D">
              <w:rPr>
                <w:color w:val="000000"/>
                <w:sz w:val="24"/>
                <w:szCs w:val="24"/>
              </w:rPr>
              <w:t xml:space="preserve">организация контроля в местах, дающих возможность уединения в образовательных учреждениях, на дискотеках, в студенческих общежитиях и в иных местах; </w:t>
            </w:r>
          </w:p>
          <w:p w:rsidR="00187E2B" w:rsidRPr="00EE0C7D" w:rsidRDefault="00187E2B" w:rsidP="00187E2B">
            <w:pPr>
              <w:numPr>
                <w:ilvl w:val="0"/>
                <w:numId w:val="11"/>
              </w:numPr>
              <w:tabs>
                <w:tab w:val="clear" w:pos="2149"/>
                <w:tab w:val="left" w:pos="208"/>
              </w:tabs>
              <w:ind w:left="-9" w:firstLine="0"/>
              <w:jc w:val="both"/>
              <w:rPr>
                <w:color w:val="000000"/>
                <w:sz w:val="24"/>
                <w:szCs w:val="24"/>
              </w:rPr>
            </w:pPr>
            <w:r w:rsidRPr="00EE0C7D">
              <w:rPr>
                <w:color w:val="000000"/>
                <w:sz w:val="24"/>
                <w:szCs w:val="24"/>
              </w:rPr>
              <w:t>информирование органов внут</w:t>
            </w:r>
            <w:r w:rsidRPr="00EE0C7D">
              <w:rPr>
                <w:color w:val="000000"/>
                <w:sz w:val="24"/>
                <w:szCs w:val="24"/>
              </w:rPr>
              <w:softHyphen/>
              <w:t>ренних дел, подразделений по делам несовершеннолетних органов внутренних дел по фактам выявления правонарушений и преступлений</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lastRenderedPageBreak/>
              <w:t>Заведующий МУ «Отдел образования Администрации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Е.Ю. Дьякова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выявление и устранение причин и условий, способствующих незаконному обороту наркотиков в образовательных учреждениях</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9</w:t>
            </w:r>
            <w:r w:rsidR="00B96FD6">
              <w:rPr>
                <w:bCs/>
                <w:color w:val="000000"/>
                <w:kern w:val="2"/>
                <w:sz w:val="24"/>
                <w:szCs w:val="24"/>
              </w:rPr>
              <w:t>5</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2.3.6.</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мониторинга засоренности сельскохозяйственных угодий дикорастущей коноплей и эффективности деятельности по ее уничтожению</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Алферов В.И.</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оценка ареала распространения дикорастущей конопли и результатов работы по уничтожению сырьевой базы для производства и изготовления наркотиков растительного происхождения</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9</w:t>
            </w:r>
            <w:r w:rsidR="00B96FD6">
              <w:rPr>
                <w:bCs/>
                <w:color w:val="000000"/>
                <w:kern w:val="2"/>
                <w:sz w:val="24"/>
                <w:szCs w:val="24"/>
              </w:rPr>
              <w:t>6</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основного мероприятия 2.3.</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мониторинга результатов выявления несовершеннолетних, входящих в «группу риска» немедицинского потребления наркотиков</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Абрамов Д.В., заведующий МУ «Отдел образования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lastRenderedPageBreak/>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lastRenderedPageBreak/>
              <w:t>подготовка данных по динамике результатов выявления несовершеннолетних, входящих в «группу риска» немедицинского потребления наркотиков, оценка эффективности профилактической работы с обучающимися</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31.07.202</w:t>
            </w:r>
            <w:r>
              <w:rPr>
                <w:color w:val="000000"/>
                <w:sz w:val="24"/>
                <w:szCs w:val="24"/>
              </w:rPr>
              <w:t>2</w:t>
            </w:r>
          </w:p>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9</w:t>
            </w:r>
            <w:r w:rsidR="00B96FD6">
              <w:rPr>
                <w:bCs/>
                <w:color w:val="000000"/>
                <w:kern w:val="2"/>
                <w:sz w:val="24"/>
                <w:szCs w:val="24"/>
              </w:rPr>
              <w:t>7</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ind w:right="-75"/>
              <w:outlineLvl w:val="3"/>
              <w:rPr>
                <w:color w:val="000000"/>
                <w:sz w:val="24"/>
                <w:szCs w:val="24"/>
              </w:rPr>
            </w:pPr>
            <w:r w:rsidRPr="00EE0C7D">
              <w:rPr>
                <w:color w:val="000000"/>
                <w:sz w:val="24"/>
                <w:szCs w:val="24"/>
              </w:rPr>
              <w:t>Основное мероприятие 2.4.</w:t>
            </w:r>
          </w:p>
          <w:p w:rsidR="00187E2B" w:rsidRPr="00EE0C7D" w:rsidRDefault="00187E2B" w:rsidP="00187E2B">
            <w:pPr>
              <w:ind w:right="-75"/>
              <w:outlineLvl w:val="3"/>
              <w:rPr>
                <w:color w:val="000000"/>
                <w:sz w:val="24"/>
                <w:szCs w:val="24"/>
              </w:rPr>
            </w:pPr>
            <w:r w:rsidRPr="00EE0C7D">
              <w:rPr>
                <w:color w:val="000000"/>
                <w:sz w:val="24"/>
                <w:szCs w:val="24"/>
              </w:rPr>
              <w:t>Медико-социальная реабилитация и лечение наркопотребителей</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7652A5" w:rsidP="00187E2B">
            <w:pPr>
              <w:pStyle w:val="ConsPlusCell"/>
              <w:spacing w:line="211"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r w:rsidR="00187E2B" w:rsidRPr="00EE0C7D">
              <w:rPr>
                <w:rFonts w:ascii="Times New Roman" w:hAnsi="Times New Roman" w:cs="Times New Roman"/>
                <w:color w:val="000000"/>
                <w:sz w:val="24"/>
                <w:szCs w:val="24"/>
              </w:rPr>
              <w:t>лавн</w:t>
            </w:r>
            <w:r>
              <w:rPr>
                <w:rFonts w:ascii="Times New Roman" w:hAnsi="Times New Roman" w:cs="Times New Roman"/>
                <w:color w:val="000000"/>
                <w:sz w:val="24"/>
                <w:szCs w:val="24"/>
              </w:rPr>
              <w:t>ый</w:t>
            </w:r>
            <w:r w:rsidR="00187E2B" w:rsidRPr="00EE0C7D">
              <w:rPr>
                <w:rFonts w:ascii="Times New Roman" w:hAnsi="Times New Roman" w:cs="Times New Roman"/>
                <w:color w:val="000000"/>
                <w:sz w:val="24"/>
                <w:szCs w:val="24"/>
              </w:rPr>
              <w:t xml:space="preserve"> врач МБУЗ «ЦРБ Константиновского района» Р.П. Борисов, врач психиатр-нарколог М.В. Маркова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сокращение количества потребителей наркотиков, снижение спроса на наркотики и их незаконного оборота</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r w:rsidRPr="00EE0C7D">
              <w:rPr>
                <w:color w:val="00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t>9</w:t>
            </w:r>
            <w:r w:rsidR="00B96FD6">
              <w:rPr>
                <w:bCs/>
                <w:color w:val="000000"/>
                <w:kern w:val="2"/>
                <w:sz w:val="24"/>
                <w:szCs w:val="24"/>
              </w:rPr>
              <w:t>8</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2.4.1.</w:t>
            </w:r>
          </w:p>
          <w:p w:rsidR="00187E2B" w:rsidRPr="00EE0C7D" w:rsidRDefault="00187E2B" w:rsidP="00187E2B">
            <w:pPr>
              <w:ind w:right="-75"/>
              <w:outlineLvl w:val="3"/>
              <w:rPr>
                <w:color w:val="000000"/>
                <w:sz w:val="24"/>
                <w:szCs w:val="24"/>
              </w:rPr>
            </w:pPr>
            <w:r w:rsidRPr="00EE0C7D">
              <w:rPr>
                <w:color w:val="000000"/>
                <w:sz w:val="24"/>
                <w:szCs w:val="24"/>
              </w:rPr>
              <w:t>Обеспечение повышения квалификации врача психиатра-нарколога на циклах усовершенствования в рамках последипломной подготовки</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Врач психиатр-нарколог</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М.В. Маркова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повышение качества и эффективности оказываемой медицинской помощи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в соответствии с графиком</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B96FD6" w:rsidP="00187E2B">
            <w:pPr>
              <w:autoSpaceDE w:val="0"/>
              <w:autoSpaceDN w:val="0"/>
              <w:adjustRightInd w:val="0"/>
              <w:jc w:val="center"/>
              <w:rPr>
                <w:bCs/>
                <w:color w:val="000000"/>
                <w:kern w:val="2"/>
                <w:sz w:val="24"/>
                <w:szCs w:val="24"/>
              </w:rPr>
            </w:pPr>
            <w:r>
              <w:rPr>
                <w:bCs/>
                <w:color w:val="000000"/>
                <w:kern w:val="2"/>
                <w:sz w:val="24"/>
                <w:szCs w:val="24"/>
              </w:rPr>
              <w:t>99</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ind w:right="-75"/>
              <w:outlineLvl w:val="3"/>
              <w:rPr>
                <w:color w:val="000000"/>
                <w:sz w:val="24"/>
                <w:szCs w:val="24"/>
              </w:rPr>
            </w:pPr>
            <w:r w:rsidRPr="00EE0C7D">
              <w:rPr>
                <w:color w:val="000000"/>
                <w:sz w:val="24"/>
                <w:szCs w:val="24"/>
              </w:rPr>
              <w:t>Контрольное событие основного мероприятия 2.4.</w:t>
            </w:r>
          </w:p>
          <w:p w:rsidR="00187E2B" w:rsidRPr="00EE0C7D" w:rsidRDefault="00187E2B" w:rsidP="00187E2B">
            <w:pPr>
              <w:ind w:right="-75"/>
              <w:outlineLvl w:val="3"/>
              <w:rPr>
                <w:color w:val="000000"/>
                <w:sz w:val="24"/>
                <w:szCs w:val="24"/>
              </w:rPr>
            </w:pPr>
            <w:r w:rsidRPr="00EE0C7D">
              <w:rPr>
                <w:color w:val="000000"/>
                <w:sz w:val="24"/>
                <w:szCs w:val="24"/>
              </w:rPr>
              <w:t>Мониторинг наркоситуации, связанной с употреблением наркотических средств и психотропных веществ</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7652A5" w:rsidP="00187E2B">
            <w:pPr>
              <w:pStyle w:val="ConsPlusCell"/>
              <w:spacing w:line="211"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r w:rsidR="00187E2B" w:rsidRPr="00EE0C7D">
              <w:rPr>
                <w:rFonts w:ascii="Times New Roman" w:hAnsi="Times New Roman" w:cs="Times New Roman"/>
                <w:color w:val="000000"/>
                <w:sz w:val="24"/>
                <w:szCs w:val="24"/>
              </w:rPr>
              <w:t>лавн</w:t>
            </w:r>
            <w:r>
              <w:rPr>
                <w:rFonts w:ascii="Times New Roman" w:hAnsi="Times New Roman" w:cs="Times New Roman"/>
                <w:color w:val="000000"/>
                <w:sz w:val="24"/>
                <w:szCs w:val="24"/>
              </w:rPr>
              <w:t>ый</w:t>
            </w:r>
            <w:r w:rsidR="00187E2B" w:rsidRPr="00EE0C7D">
              <w:rPr>
                <w:rFonts w:ascii="Times New Roman" w:hAnsi="Times New Roman" w:cs="Times New Roman"/>
                <w:color w:val="000000"/>
                <w:sz w:val="24"/>
                <w:szCs w:val="24"/>
              </w:rPr>
              <w:t xml:space="preserve"> врач МБУЗ «ЦРБ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Р.П. Борисов, врач психиатр-нарколог М.В. Маркова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подготовка данных статистического наблюдения за уровнем болезненности и заболеваемости наркологическими расстройствами за первое и второе полугодия </w:t>
            </w:r>
          </w:p>
          <w:p w:rsidR="00187E2B" w:rsidRPr="00EE0C7D" w:rsidRDefault="00187E2B" w:rsidP="00187E2B">
            <w:pPr>
              <w:rPr>
                <w:color w:val="000000"/>
                <w:kern w:val="2"/>
                <w:sz w:val="24"/>
                <w:szCs w:val="24"/>
              </w:rPr>
            </w:pPr>
            <w:r w:rsidRPr="00EE0C7D">
              <w:rPr>
                <w:color w:val="000000"/>
                <w:kern w:val="2"/>
                <w:sz w:val="24"/>
                <w:szCs w:val="24"/>
              </w:rPr>
              <w:t>по сравнению с аналогичным периодом прошлого года</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20.02.202</w:t>
            </w:r>
            <w:r>
              <w:rPr>
                <w:color w:val="000000"/>
                <w:sz w:val="24"/>
                <w:szCs w:val="24"/>
              </w:rPr>
              <w:t>2</w:t>
            </w:r>
            <w:r w:rsidRPr="00EE0C7D">
              <w:rPr>
                <w:color w:val="000000"/>
                <w:sz w:val="24"/>
                <w:szCs w:val="24"/>
              </w:rPr>
              <w:t>,</w:t>
            </w:r>
          </w:p>
          <w:p w:rsidR="00187E2B" w:rsidRPr="00EE0C7D" w:rsidRDefault="00187E2B" w:rsidP="00187E2B">
            <w:pPr>
              <w:rPr>
                <w:color w:val="000000"/>
                <w:sz w:val="24"/>
                <w:szCs w:val="24"/>
              </w:rPr>
            </w:pPr>
            <w:r w:rsidRPr="00EE0C7D">
              <w:rPr>
                <w:color w:val="000000"/>
                <w:sz w:val="24"/>
                <w:szCs w:val="24"/>
              </w:rPr>
              <w:t>31.07.202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10</w:t>
            </w:r>
            <w:r w:rsidR="00B96FD6">
              <w:rPr>
                <w:bCs/>
                <w:color w:val="000000"/>
                <w:kern w:val="2"/>
                <w:sz w:val="24"/>
                <w:szCs w:val="24"/>
              </w:rPr>
              <w:t>0</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ind w:right="-75"/>
              <w:outlineLvl w:val="3"/>
              <w:rPr>
                <w:color w:val="000000"/>
                <w:sz w:val="24"/>
                <w:szCs w:val="24"/>
              </w:rPr>
            </w:pPr>
            <w:r w:rsidRPr="00EE0C7D">
              <w:rPr>
                <w:color w:val="000000"/>
                <w:sz w:val="24"/>
                <w:szCs w:val="24"/>
              </w:rPr>
              <w:t>Основное мероприятие 2.5.</w:t>
            </w:r>
          </w:p>
          <w:p w:rsidR="00187E2B" w:rsidRPr="00EE0C7D" w:rsidRDefault="00187E2B" w:rsidP="00187E2B">
            <w:pPr>
              <w:ind w:right="-75"/>
              <w:outlineLvl w:val="3"/>
              <w:rPr>
                <w:color w:val="000000"/>
                <w:sz w:val="24"/>
                <w:szCs w:val="24"/>
              </w:rPr>
            </w:pPr>
            <w:r w:rsidRPr="00EE0C7D">
              <w:rPr>
                <w:color w:val="000000"/>
                <w:sz w:val="24"/>
                <w:szCs w:val="24"/>
              </w:rPr>
              <w:t>Противодействие злоупотреблению наркотиками и их незаконному обороту</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В.И. Абрамов</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сокращение незаконного оборота наркотических средств</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w:t>
            </w:r>
            <w:r w:rsidR="00B96FD6">
              <w:rPr>
                <w:bCs/>
                <w:color w:val="000000"/>
                <w:kern w:val="2"/>
                <w:sz w:val="24"/>
                <w:szCs w:val="24"/>
              </w:rPr>
              <w:t>01</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2.5.1.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Организация временного трудоустройства молодых граждан</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7652A5" w:rsidP="00187E2B">
            <w:pPr>
              <w:pStyle w:val="ConsPlusCell"/>
              <w:spacing w:line="211"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00187E2B" w:rsidRPr="00EE0C7D">
              <w:rPr>
                <w:rFonts w:ascii="Times New Roman" w:hAnsi="Times New Roman" w:cs="Times New Roman"/>
                <w:color w:val="000000"/>
                <w:sz w:val="24"/>
                <w:szCs w:val="24"/>
              </w:rPr>
              <w:t>иректор ГКУ РО «Центр занятости населения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О.В. Кубасова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снижение риска вовлечения в противоправную деятельность, связанную с незаконным оборотом наркотиков</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10</w:t>
            </w:r>
            <w:r w:rsidR="00B96FD6">
              <w:rPr>
                <w:bCs/>
                <w:color w:val="000000"/>
                <w:kern w:val="2"/>
                <w:sz w:val="24"/>
                <w:szCs w:val="24"/>
              </w:rPr>
              <w:t>2</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Мероприятие 2.5.2.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антинаркотической работы с населением: сходы граждан с разъяснением законодательства</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В.И. Алферов, главы поселений</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формирование в семьях антинаркотического мировоззрения; снижение количества лиц, потребляющих наркотики; </w:t>
            </w:r>
            <w:r w:rsidRPr="00EE0C7D">
              <w:rPr>
                <w:color w:val="000000"/>
                <w:kern w:val="2"/>
                <w:sz w:val="24"/>
                <w:szCs w:val="24"/>
              </w:rPr>
              <w:lastRenderedPageBreak/>
              <w:t xml:space="preserve">предупреждение внутри-семейного вовлечения детей в наркоманию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lastRenderedPageBreak/>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10</w:t>
            </w:r>
            <w:r w:rsidR="00B96FD6">
              <w:rPr>
                <w:bCs/>
                <w:color w:val="000000"/>
                <w:kern w:val="2"/>
                <w:sz w:val="24"/>
                <w:szCs w:val="24"/>
              </w:rPr>
              <w:t>3</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2.5.3.</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информационно-пропагандистской работы по профилактике незаконного оборота наркотических средств с жителями района, с наркозависимыми гражданами; при получении информации о возможных фактах противоправной деятельности, связанной с наркотиками, незамедлительное информирование правоохранительных органов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Главы городского и сельских поселений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предупреждение и пресечение незаконного оборота наркотиков; снижение количества лиц, потребляющих наркотики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10</w:t>
            </w:r>
            <w:r w:rsidR="00B96FD6">
              <w:rPr>
                <w:bCs/>
                <w:color w:val="000000"/>
                <w:kern w:val="2"/>
                <w:sz w:val="24"/>
                <w:szCs w:val="24"/>
              </w:rPr>
              <w:t>4</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2.5.4.</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Пресечение фактов сбыта и потребления наркотических средств в </w:t>
            </w:r>
            <w:proofErr w:type="spellStart"/>
            <w:r w:rsidRPr="00EE0C7D">
              <w:rPr>
                <w:color w:val="000000"/>
                <w:sz w:val="24"/>
                <w:szCs w:val="24"/>
              </w:rPr>
              <w:t>в</w:t>
            </w:r>
            <w:proofErr w:type="spellEnd"/>
            <w:r w:rsidRPr="00EE0C7D">
              <w:rPr>
                <w:color w:val="000000"/>
                <w:sz w:val="24"/>
                <w:szCs w:val="24"/>
              </w:rPr>
              <w:t xml:space="preserve"> образовательных организациях, студенческих общежитиях и на прилегающих к ним территориях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(в части информирования ОМВД, ГКОН)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Е.Ю. Дьякова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сокращение незаконного оборота наркотиков в образовательных учреждениях; снижение количества учащихся и студентов, вовлеченных в незаконное потребление наркотиков</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10</w:t>
            </w:r>
            <w:r w:rsidR="00B96FD6">
              <w:rPr>
                <w:bCs/>
                <w:color w:val="000000"/>
                <w:kern w:val="2"/>
                <w:sz w:val="24"/>
                <w:szCs w:val="24"/>
              </w:rPr>
              <w:t>5</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2.5.5.</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Уничтожение очагов произрастания дикорастущей конопли</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Д.В. Абрамов, главы поселений</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уничтожение сырьевой базы для производства и изготовления наркотиков растительного происхождения </w:t>
            </w:r>
            <w:proofErr w:type="spellStart"/>
            <w:r w:rsidRPr="00EE0C7D">
              <w:rPr>
                <w:color w:val="000000"/>
                <w:kern w:val="2"/>
                <w:sz w:val="24"/>
                <w:szCs w:val="24"/>
              </w:rPr>
              <w:t>канабисной</w:t>
            </w:r>
            <w:proofErr w:type="spellEnd"/>
            <w:r w:rsidRPr="00EE0C7D">
              <w:rPr>
                <w:color w:val="000000"/>
                <w:kern w:val="2"/>
                <w:sz w:val="24"/>
                <w:szCs w:val="24"/>
              </w:rPr>
              <w:t xml:space="preserve"> группы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w:t>
            </w:r>
            <w:r w:rsidR="001C2038">
              <w:rPr>
                <w:bCs/>
                <w:color w:val="000000"/>
                <w:kern w:val="2"/>
                <w:sz w:val="24"/>
                <w:szCs w:val="24"/>
              </w:rPr>
              <w:t>0</w:t>
            </w:r>
            <w:r w:rsidR="00B96FD6">
              <w:rPr>
                <w:bCs/>
                <w:color w:val="000000"/>
                <w:kern w:val="2"/>
                <w:sz w:val="24"/>
                <w:szCs w:val="24"/>
              </w:rPr>
              <w:t>6</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основного мероприятия 2.5.</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Подготовка ежегодного доклада в антинаркотическую комиссию Ростовской области о наркоситуации на территории района</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Заместитель главы Администрации Константиновского района Д.В. Абрамов</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разработка предложений по изменению наркоситуации в Ростовской области</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lastRenderedPageBreak/>
              <w:t>1</w:t>
            </w:r>
            <w:r w:rsidR="001C2038">
              <w:rPr>
                <w:bCs/>
                <w:color w:val="000000"/>
                <w:kern w:val="2"/>
                <w:sz w:val="24"/>
                <w:szCs w:val="24"/>
              </w:rPr>
              <w:t>0</w:t>
            </w:r>
            <w:r w:rsidR="00B96FD6">
              <w:rPr>
                <w:bCs/>
                <w:color w:val="000000"/>
                <w:kern w:val="2"/>
                <w:sz w:val="24"/>
                <w:szCs w:val="24"/>
              </w:rPr>
              <w:t>7</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outlineLvl w:val="3"/>
              <w:rPr>
                <w:color w:val="000000"/>
                <w:sz w:val="24"/>
                <w:szCs w:val="24"/>
              </w:rPr>
            </w:pPr>
            <w:r w:rsidRPr="00EE0C7D">
              <w:rPr>
                <w:color w:val="000000"/>
                <w:sz w:val="24"/>
                <w:szCs w:val="24"/>
              </w:rPr>
              <w:t>Подпрограмма 3</w:t>
            </w:r>
          </w:p>
          <w:p w:rsidR="00187E2B" w:rsidRPr="00EE0C7D" w:rsidRDefault="00187E2B" w:rsidP="00187E2B">
            <w:pPr>
              <w:outlineLvl w:val="3"/>
              <w:rPr>
                <w:color w:val="000000"/>
                <w:sz w:val="24"/>
                <w:szCs w:val="24"/>
              </w:rPr>
            </w:pPr>
            <w:r w:rsidRPr="00EE0C7D">
              <w:rPr>
                <w:color w:val="000000"/>
                <w:sz w:val="24"/>
                <w:szCs w:val="24"/>
              </w:rPr>
              <w:t>«Профилактика экстремизма и терроризма в Константиновском районе»</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В.А. </w:t>
            </w:r>
            <w:proofErr w:type="spellStart"/>
            <w:r w:rsidRPr="00EE0C7D">
              <w:rPr>
                <w:rFonts w:ascii="Times New Roman" w:hAnsi="Times New Roman" w:cs="Times New Roman"/>
                <w:color w:val="000000"/>
                <w:sz w:val="24"/>
                <w:szCs w:val="24"/>
              </w:rPr>
              <w:t>Дьячкин</w:t>
            </w:r>
            <w:proofErr w:type="spellEnd"/>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187E2B" w:rsidRPr="00EE0C7D" w:rsidRDefault="00187E2B" w:rsidP="00187E2B">
            <w:pPr>
              <w:rPr>
                <w:color w:val="000000"/>
                <w:kern w:val="2"/>
                <w:sz w:val="24"/>
                <w:szCs w:val="24"/>
              </w:rPr>
            </w:pPr>
            <w:r w:rsidRPr="00EE0C7D">
              <w:rPr>
                <w:color w:val="000000"/>
                <w:kern w:val="2"/>
                <w:sz w:val="24"/>
                <w:szCs w:val="24"/>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187E2B" w:rsidRPr="00EE0C7D" w:rsidRDefault="00187E2B" w:rsidP="00187E2B">
            <w:pPr>
              <w:rPr>
                <w:color w:val="000000"/>
                <w:kern w:val="2"/>
                <w:sz w:val="24"/>
                <w:szCs w:val="24"/>
              </w:rPr>
            </w:pPr>
            <w:r w:rsidRPr="00EE0C7D">
              <w:rPr>
                <w:color w:val="000000"/>
                <w:kern w:val="2"/>
                <w:sz w:val="24"/>
                <w:szCs w:val="24"/>
              </w:rPr>
              <w:t>снижение риска совершения террористических актов и масштабов негативных последствий.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w:t>
            </w:r>
            <w:r w:rsidR="001C2038">
              <w:rPr>
                <w:bCs/>
                <w:color w:val="000000"/>
                <w:kern w:val="2"/>
                <w:sz w:val="24"/>
                <w:szCs w:val="24"/>
              </w:rPr>
              <w:t>0</w:t>
            </w:r>
            <w:r w:rsidR="00B96FD6">
              <w:rPr>
                <w:bCs/>
                <w:color w:val="000000"/>
                <w:kern w:val="2"/>
                <w:sz w:val="24"/>
                <w:szCs w:val="24"/>
              </w:rPr>
              <w:t>8</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Основное мероприятие 3.1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Информационно-пропагандистское противо</w:t>
            </w:r>
            <w:r w:rsidRPr="00EE0C7D">
              <w:rPr>
                <w:color w:val="000000"/>
                <w:sz w:val="24"/>
                <w:szCs w:val="24"/>
              </w:rPr>
              <w:softHyphen/>
              <w:t>действие экстремизму и терроризму</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Заведующий МУ «Отдел образования Администрации Константиновского района»</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снижение риска совершения террористических актов и масштабов негативных последствий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w:t>
            </w:r>
            <w:r w:rsidR="00B96FD6">
              <w:rPr>
                <w:bCs/>
                <w:color w:val="000000"/>
                <w:kern w:val="2"/>
                <w:sz w:val="24"/>
                <w:szCs w:val="24"/>
              </w:rPr>
              <w:t>09</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3.1.1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лекций и бесед, направленных на профилактику проявлений экстремизма, терроризма, преступлений против личности, общества, государств</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охват проводимыми беседами всех учащихся образовательных учреждений района</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11</w:t>
            </w:r>
            <w:r w:rsidR="00B96FD6">
              <w:rPr>
                <w:bCs/>
                <w:color w:val="000000"/>
                <w:kern w:val="2"/>
                <w:sz w:val="24"/>
                <w:szCs w:val="24"/>
              </w:rPr>
              <w:t>0</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3.1.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Информирование населения муниципального образования Константиновский район о деятельности  администрации Константиновского района в сфере межнациональных </w:t>
            </w:r>
            <w:r w:rsidRPr="00EE0C7D">
              <w:rPr>
                <w:color w:val="000000"/>
                <w:sz w:val="24"/>
                <w:szCs w:val="24"/>
              </w:rPr>
              <w:lastRenderedPageBreak/>
              <w:t xml:space="preserve">межконфессиональных отношений.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lastRenderedPageBreak/>
              <w:t xml:space="preserve">Сектор правовой работы и противодействия коррупции Администрации Константиновского </w:t>
            </w:r>
            <w:r w:rsidRPr="00EE0C7D">
              <w:rPr>
                <w:rFonts w:ascii="Times New Roman" w:hAnsi="Times New Roman" w:cs="Times New Roman"/>
                <w:color w:val="000000"/>
                <w:sz w:val="24"/>
                <w:szCs w:val="24"/>
              </w:rPr>
              <w:lastRenderedPageBreak/>
              <w:t xml:space="preserve">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(Илюшин В.А.) </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lastRenderedPageBreak/>
              <w:t>формирование в обществе</w:t>
            </w:r>
          </w:p>
          <w:p w:rsidR="00187E2B" w:rsidRPr="00EE0C7D" w:rsidRDefault="00187E2B" w:rsidP="00187E2B">
            <w:pPr>
              <w:rPr>
                <w:color w:val="000000"/>
                <w:kern w:val="2"/>
                <w:sz w:val="24"/>
                <w:szCs w:val="24"/>
              </w:rPr>
            </w:pPr>
            <w:r w:rsidRPr="00EE0C7D">
              <w:rPr>
                <w:color w:val="000000"/>
                <w:kern w:val="2"/>
                <w:sz w:val="24"/>
                <w:szCs w:val="24"/>
              </w:rPr>
              <w:t>нетерпимости к экстремизму и терроризму, гармонизация меж-этнических и межкультурных отношений среди населения</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11</w:t>
            </w:r>
            <w:r w:rsidR="00B96FD6">
              <w:rPr>
                <w:bCs/>
                <w:color w:val="000000"/>
                <w:kern w:val="2"/>
                <w:sz w:val="24"/>
                <w:szCs w:val="24"/>
              </w:rPr>
              <w:t>1</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Основное мероприятие 3.2.</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Осуществление комплекса мер по предупреждению террористических актов и соблюдению правил поведения при их возникновении</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187E2B" w:rsidRPr="00EE0C7D" w:rsidRDefault="00187E2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Дьякова Е.Ю.</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снижение риска совершения террористических актов и масштабов негативных последствий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FF0000"/>
                <w:kern w:val="2"/>
                <w:sz w:val="24"/>
                <w:szCs w:val="24"/>
              </w:rPr>
            </w:pPr>
            <w:r w:rsidRPr="00EE0C7D">
              <w:rPr>
                <w:color w:val="FF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FF0000"/>
                <w:kern w:val="2"/>
                <w:sz w:val="24"/>
                <w:szCs w:val="24"/>
              </w:rPr>
            </w:pPr>
            <w:r w:rsidRPr="00EE0C7D">
              <w:rPr>
                <w:color w:val="FF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FF0000"/>
                <w:kern w:val="2"/>
                <w:sz w:val="24"/>
                <w:szCs w:val="24"/>
              </w:rPr>
            </w:pPr>
            <w:r w:rsidRPr="00EE0C7D">
              <w:rPr>
                <w:color w:val="FF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FF0000"/>
                <w:kern w:val="2"/>
                <w:sz w:val="24"/>
                <w:szCs w:val="24"/>
              </w:rPr>
            </w:pPr>
            <w:r w:rsidRPr="00EE0C7D">
              <w:rPr>
                <w:color w:val="FF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11</w:t>
            </w:r>
            <w:r w:rsidR="00B96FD6">
              <w:rPr>
                <w:bCs/>
                <w:color w:val="000000"/>
                <w:kern w:val="2"/>
                <w:sz w:val="24"/>
                <w:szCs w:val="24"/>
              </w:rPr>
              <w:t>2</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3.2.1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Выполнение учреждениями социальной сферы планов по предотвращению террористических актов</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Заведующий МУ «Отдел образования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Дьякова Е.Ю., заведующий МУ «Отдел культуры и искусства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О.Г. Сиволобова, заведующий МУ «Отдел социальной защиты населения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С.В. </w:t>
            </w:r>
            <w:proofErr w:type="spellStart"/>
            <w:r w:rsidRPr="00EE0C7D">
              <w:rPr>
                <w:rFonts w:ascii="Times New Roman" w:hAnsi="Times New Roman" w:cs="Times New Roman"/>
                <w:color w:val="000000"/>
                <w:sz w:val="24"/>
                <w:szCs w:val="24"/>
              </w:rPr>
              <w:t>Кузмичева</w:t>
            </w:r>
            <w:proofErr w:type="spellEnd"/>
            <w:r w:rsidRPr="00EE0C7D">
              <w:rPr>
                <w:rFonts w:ascii="Times New Roman" w:hAnsi="Times New Roman" w:cs="Times New Roman"/>
                <w:color w:val="000000"/>
                <w:sz w:val="24"/>
                <w:szCs w:val="24"/>
              </w:rPr>
              <w:t>, главный врач МБУЗ «ЦРБ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О.В. </w:t>
            </w:r>
            <w:proofErr w:type="spellStart"/>
            <w:r w:rsidRPr="00EE0C7D">
              <w:rPr>
                <w:rFonts w:ascii="Times New Roman" w:hAnsi="Times New Roman" w:cs="Times New Roman"/>
                <w:color w:val="000000"/>
                <w:sz w:val="24"/>
                <w:szCs w:val="24"/>
              </w:rPr>
              <w:t>Гиркина</w:t>
            </w:r>
            <w:proofErr w:type="spellEnd"/>
            <w:r w:rsidRPr="00EE0C7D">
              <w:rPr>
                <w:rFonts w:ascii="Times New Roman" w:hAnsi="Times New Roman" w:cs="Times New Roman"/>
                <w:color w:val="000000"/>
                <w:sz w:val="24"/>
                <w:szCs w:val="24"/>
              </w:rPr>
              <w:t xml:space="preserve"> </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снижение риска совершения террористических актов и масштабов негативных последствий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11</w:t>
            </w:r>
            <w:r w:rsidR="00B96FD6">
              <w:rPr>
                <w:bCs/>
                <w:color w:val="000000"/>
                <w:kern w:val="2"/>
                <w:sz w:val="24"/>
                <w:szCs w:val="24"/>
              </w:rPr>
              <w:t>3</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Контрольное событие 3.2.2.</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учебных тренировок с персоналом образовательных организаций, учреждений здравоохранения, социальной защиты населения, культуры, спорта, по вопросам предупреждения </w:t>
            </w:r>
            <w:r w:rsidRPr="00EE0C7D">
              <w:rPr>
                <w:color w:val="000000"/>
                <w:sz w:val="24"/>
                <w:szCs w:val="24"/>
              </w:rPr>
              <w:lastRenderedPageBreak/>
              <w:t>террористических актов и правилам поведения при</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их возникновении</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lastRenderedPageBreak/>
              <w:t xml:space="preserve">Заведующий МУ «Отдел образования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Дьякова Е.Ю., заведующий МУ «Отдел культуры и </w:t>
            </w:r>
            <w:r w:rsidRPr="00EE0C7D">
              <w:rPr>
                <w:rFonts w:ascii="Times New Roman" w:hAnsi="Times New Roman" w:cs="Times New Roman"/>
                <w:color w:val="000000"/>
                <w:sz w:val="24"/>
                <w:szCs w:val="24"/>
              </w:rPr>
              <w:lastRenderedPageBreak/>
              <w:t>искусства Администрации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О.Г. Сиволобова, заведующий МУ «Отдел социальной защиты населения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С.В. </w:t>
            </w:r>
            <w:proofErr w:type="spellStart"/>
            <w:r w:rsidRPr="00EE0C7D">
              <w:rPr>
                <w:rFonts w:ascii="Times New Roman" w:hAnsi="Times New Roman" w:cs="Times New Roman"/>
                <w:color w:val="000000"/>
                <w:sz w:val="24"/>
                <w:szCs w:val="24"/>
              </w:rPr>
              <w:t>Кузмичева</w:t>
            </w:r>
            <w:proofErr w:type="spellEnd"/>
            <w:r w:rsidRPr="00EE0C7D">
              <w:rPr>
                <w:rFonts w:ascii="Times New Roman" w:hAnsi="Times New Roman" w:cs="Times New Roman"/>
                <w:color w:val="000000"/>
                <w:sz w:val="24"/>
                <w:szCs w:val="24"/>
              </w:rPr>
              <w:t>, главный врач МБУЗ «ЦРБ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О.В. </w:t>
            </w:r>
            <w:proofErr w:type="spellStart"/>
            <w:r w:rsidRPr="00EE0C7D">
              <w:rPr>
                <w:rFonts w:ascii="Times New Roman" w:hAnsi="Times New Roman" w:cs="Times New Roman"/>
                <w:color w:val="000000"/>
                <w:sz w:val="24"/>
                <w:szCs w:val="24"/>
              </w:rPr>
              <w:t>Гиркина</w:t>
            </w:r>
            <w:proofErr w:type="spellEnd"/>
            <w:r w:rsidRPr="00EE0C7D">
              <w:rPr>
                <w:rFonts w:ascii="Times New Roman" w:hAnsi="Times New Roman" w:cs="Times New Roman"/>
                <w:color w:val="000000"/>
                <w:sz w:val="24"/>
                <w:szCs w:val="24"/>
              </w:rPr>
              <w:t xml:space="preserve"> </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lastRenderedPageBreak/>
              <w:t>снижение риска совершения террористических актов и масштабов негативных последствий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w:t>
            </w:r>
            <w:r w:rsidR="001C2038">
              <w:rPr>
                <w:bCs/>
                <w:color w:val="000000"/>
                <w:kern w:val="2"/>
                <w:sz w:val="24"/>
                <w:szCs w:val="24"/>
              </w:rPr>
              <w:t>1</w:t>
            </w:r>
            <w:r w:rsidR="00B96FD6">
              <w:rPr>
                <w:bCs/>
                <w:color w:val="000000"/>
                <w:kern w:val="2"/>
                <w:sz w:val="24"/>
                <w:szCs w:val="24"/>
              </w:rPr>
              <w:t>4</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Основное мероприятие 3.3.</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Оптимизация функционирования системы противодействия экстремизму и терроризму</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Абрамов Д.В. (сектор правовой работы и противодействия коррупции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Илюшин 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 xml:space="preserve">Профилактика и выявление экстремистских проявлений </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11</w:t>
            </w:r>
            <w:r w:rsidR="00B96FD6">
              <w:rPr>
                <w:bCs/>
                <w:color w:val="000000"/>
                <w:kern w:val="2"/>
                <w:sz w:val="24"/>
                <w:szCs w:val="24"/>
              </w:rPr>
              <w:t>5</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3.3.1</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работы направленной на пресечение  фактов незаконного и нецелевого использования сельскохозяйственных угодий, нарушения правил выпаса животных и их содержания, уклонения от уплаты налогов и т.п., способных перерасти в конфликтные ситуации в межэтнической плоскости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Отдел сельского хозяйства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(Алферов В.И.)</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Отдел имущественных отношений Администрации Константиновского 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 (Марков В.П.) </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выявление экстремистских проявлений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C2038" w:rsidP="00187E2B">
            <w:pPr>
              <w:autoSpaceDE w:val="0"/>
              <w:autoSpaceDN w:val="0"/>
              <w:adjustRightInd w:val="0"/>
              <w:jc w:val="center"/>
              <w:rPr>
                <w:bCs/>
                <w:color w:val="000000"/>
                <w:kern w:val="2"/>
                <w:sz w:val="24"/>
                <w:szCs w:val="24"/>
              </w:rPr>
            </w:pPr>
            <w:r>
              <w:rPr>
                <w:bCs/>
                <w:color w:val="000000"/>
                <w:kern w:val="2"/>
                <w:sz w:val="24"/>
                <w:szCs w:val="24"/>
              </w:rPr>
              <w:lastRenderedPageBreak/>
              <w:t>11</w:t>
            </w:r>
            <w:r w:rsidR="00B96FD6">
              <w:rPr>
                <w:bCs/>
                <w:color w:val="000000"/>
                <w:kern w:val="2"/>
                <w:sz w:val="24"/>
                <w:szCs w:val="24"/>
              </w:rPr>
              <w:t>6</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Мероприятие 3.3.2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контроля за исполнением земельного и градостроительного законодательства с целью недопущения незаконного возведения религиозных и культовых центров по пропаганде </w:t>
            </w:r>
            <w:proofErr w:type="spellStart"/>
            <w:r w:rsidRPr="00EE0C7D">
              <w:rPr>
                <w:color w:val="000000"/>
                <w:sz w:val="24"/>
                <w:szCs w:val="24"/>
              </w:rPr>
              <w:t>пвседорелигиозных</w:t>
            </w:r>
            <w:proofErr w:type="spellEnd"/>
            <w:r w:rsidRPr="00EE0C7D">
              <w:rPr>
                <w:color w:val="000000"/>
                <w:sz w:val="24"/>
                <w:szCs w:val="24"/>
              </w:rPr>
              <w:t xml:space="preserve"> организаций, радикального ислама и иных экстремистских идей</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Отдел архитектуры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(Старцев С.А.)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Отдел имущественных отношений Администрации Константиновского района</w:t>
            </w:r>
          </w:p>
          <w:p w:rsidR="00187E2B" w:rsidRPr="00EE0C7D" w:rsidRDefault="00187E2B" w:rsidP="00187E2B">
            <w:pPr>
              <w:jc w:val="center"/>
              <w:rPr>
                <w:sz w:val="24"/>
                <w:szCs w:val="24"/>
              </w:rPr>
            </w:pPr>
            <w:r w:rsidRPr="00EE0C7D">
              <w:rPr>
                <w:color w:val="000000"/>
                <w:sz w:val="24"/>
                <w:szCs w:val="24"/>
              </w:rPr>
              <w:t xml:space="preserve"> (Марков В.П.)</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выявление экстремистских проявлений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 xml:space="preserve">- </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w:t>
            </w:r>
            <w:r w:rsidR="001C2038">
              <w:rPr>
                <w:bCs/>
                <w:color w:val="000000"/>
                <w:kern w:val="2"/>
                <w:sz w:val="24"/>
                <w:szCs w:val="24"/>
              </w:rPr>
              <w:t>1</w:t>
            </w:r>
            <w:r w:rsidR="00B96FD6">
              <w:rPr>
                <w:bCs/>
                <w:color w:val="000000"/>
                <w:kern w:val="2"/>
                <w:sz w:val="24"/>
                <w:szCs w:val="24"/>
              </w:rPr>
              <w:t>7</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3.3.3</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Проведение совещаний по вопросам сохранения межэтнической стабильности и профилактики экстремистских проявлений</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Абрамов Д.В. (сектор правовой работы и противодействия коррупции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Илюшин В.А.)</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совершенствование форм и методов работы органов местного самоуправления Константиновского района и подразделений правоохранительных органов по профилактике экстремизма, проявлений национальной, расовой и религиозной нетерпимости, противодействия этнической дискриминации на территории Константиновского района, подготовка предложений о мерах предупредительного характера и мерах реагирования на противоправные проявления в данной сфере.</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jc w:val="center"/>
              <w:rPr>
                <w:bCs/>
                <w:color w:val="000000"/>
                <w:kern w:val="2"/>
                <w:sz w:val="24"/>
                <w:szCs w:val="24"/>
              </w:rPr>
            </w:pPr>
            <w:r w:rsidRPr="00EE0C7D">
              <w:rPr>
                <w:bCs/>
                <w:color w:val="000000"/>
                <w:kern w:val="2"/>
                <w:sz w:val="24"/>
                <w:szCs w:val="24"/>
              </w:rPr>
              <w:t>1</w:t>
            </w:r>
            <w:r w:rsidR="001C2038">
              <w:rPr>
                <w:bCs/>
                <w:color w:val="000000"/>
                <w:kern w:val="2"/>
                <w:sz w:val="24"/>
                <w:szCs w:val="24"/>
              </w:rPr>
              <w:t>1</w:t>
            </w:r>
            <w:r w:rsidR="00B96FD6">
              <w:rPr>
                <w:bCs/>
                <w:color w:val="000000"/>
                <w:kern w:val="2"/>
                <w:sz w:val="24"/>
                <w:szCs w:val="24"/>
              </w:rPr>
              <w:t>8</w:t>
            </w:r>
            <w:r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Мероприятие 3.3.4.</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системного мониторинга средств массовой информации и сети Интернет в целях пресечения распространения материалов экстремистского характера, а </w:t>
            </w:r>
            <w:r w:rsidRPr="00EE0C7D">
              <w:rPr>
                <w:color w:val="000000"/>
                <w:sz w:val="24"/>
                <w:szCs w:val="24"/>
              </w:rPr>
              <w:lastRenderedPageBreak/>
              <w:t xml:space="preserve">также призывов к массовым беспорядкам, участию в несанкционированных публичных мероприятиях.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При выявлении таких материалов направлять сообщения в Генеральную прокуратуру Российской Федерации и в Роскомнадзор в порядке ст. 15.1, 15.3 Федерального закона от 27.07.2006 № 149-ФЗ «Об информации, информационных технологиях и о защите информации»</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lastRenderedPageBreak/>
              <w:t xml:space="preserve">Заместитель главы  Администрации Константиновского района </w:t>
            </w:r>
            <w:proofErr w:type="spellStart"/>
            <w:r w:rsidRPr="00EE0C7D">
              <w:rPr>
                <w:rFonts w:ascii="Times New Roman" w:hAnsi="Times New Roman" w:cs="Times New Roman"/>
                <w:color w:val="000000"/>
                <w:sz w:val="24"/>
                <w:szCs w:val="24"/>
              </w:rPr>
              <w:t>Дьячкин</w:t>
            </w:r>
            <w:proofErr w:type="spellEnd"/>
            <w:r w:rsidRPr="00EE0C7D">
              <w:rPr>
                <w:rFonts w:ascii="Times New Roman" w:hAnsi="Times New Roman" w:cs="Times New Roman"/>
                <w:color w:val="000000"/>
                <w:sz w:val="24"/>
                <w:szCs w:val="24"/>
              </w:rPr>
              <w:t xml:space="preserve"> В.А. (Сектор ГО и ЧС Администрации Константиновского </w:t>
            </w:r>
            <w:r w:rsidRPr="00EE0C7D">
              <w:rPr>
                <w:rFonts w:ascii="Times New Roman" w:hAnsi="Times New Roman" w:cs="Times New Roman"/>
                <w:color w:val="000000"/>
                <w:sz w:val="24"/>
                <w:szCs w:val="24"/>
              </w:rPr>
              <w:lastRenderedPageBreak/>
              <w:t>района</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proofErr w:type="spellStart"/>
            <w:r w:rsidRPr="00EE0C7D">
              <w:rPr>
                <w:rFonts w:ascii="Times New Roman" w:hAnsi="Times New Roman" w:cs="Times New Roman"/>
                <w:color w:val="000000"/>
                <w:sz w:val="24"/>
                <w:szCs w:val="24"/>
              </w:rPr>
              <w:t>Острожнов</w:t>
            </w:r>
            <w:proofErr w:type="spellEnd"/>
            <w:r w:rsidRPr="00EE0C7D">
              <w:rPr>
                <w:rFonts w:ascii="Times New Roman" w:hAnsi="Times New Roman" w:cs="Times New Roman"/>
                <w:color w:val="000000"/>
                <w:sz w:val="24"/>
                <w:szCs w:val="24"/>
              </w:rPr>
              <w:t xml:space="preserve"> С.В.)</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lastRenderedPageBreak/>
              <w:t>Выявление экстремистских проявлений</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w:t>
            </w:r>
          </w:p>
        </w:tc>
      </w:tr>
      <w:tr w:rsidR="00187E2B" w:rsidRPr="00EE0C7D" w:rsidTr="00CE39DB">
        <w:trPr>
          <w:gridAfter w:val="1"/>
          <w:wAfter w:w="16" w:type="dxa"/>
        </w:trPr>
        <w:tc>
          <w:tcPr>
            <w:tcW w:w="588" w:type="dxa"/>
            <w:tcBorders>
              <w:top w:val="single" w:sz="4" w:space="0" w:color="auto"/>
              <w:left w:val="single" w:sz="4" w:space="0" w:color="auto"/>
              <w:bottom w:val="single" w:sz="4" w:space="0" w:color="auto"/>
              <w:right w:val="single" w:sz="4" w:space="0" w:color="auto"/>
            </w:tcBorders>
          </w:tcPr>
          <w:p w:rsidR="00187E2B" w:rsidRPr="00EE0C7D" w:rsidRDefault="00B96FD6" w:rsidP="00187E2B">
            <w:pPr>
              <w:autoSpaceDE w:val="0"/>
              <w:autoSpaceDN w:val="0"/>
              <w:adjustRightInd w:val="0"/>
              <w:jc w:val="center"/>
              <w:rPr>
                <w:bCs/>
                <w:color w:val="000000"/>
                <w:kern w:val="2"/>
                <w:sz w:val="24"/>
                <w:szCs w:val="24"/>
              </w:rPr>
            </w:pPr>
            <w:r>
              <w:rPr>
                <w:bCs/>
                <w:color w:val="000000"/>
                <w:kern w:val="2"/>
                <w:sz w:val="24"/>
                <w:szCs w:val="24"/>
              </w:rPr>
              <w:t>119</w:t>
            </w:r>
            <w:r w:rsidR="00187E2B" w:rsidRPr="00EE0C7D">
              <w:rPr>
                <w:bCs/>
                <w:color w:val="000000"/>
                <w:kern w:val="2"/>
                <w:sz w:val="24"/>
                <w:szCs w:val="24"/>
              </w:rPr>
              <w:t>.</w:t>
            </w:r>
          </w:p>
        </w:tc>
        <w:tc>
          <w:tcPr>
            <w:tcW w:w="3307"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Контрольное событие 3.3. </w:t>
            </w:r>
          </w:p>
          <w:p w:rsidR="00187E2B" w:rsidRPr="00EE0C7D" w:rsidRDefault="00187E2B" w:rsidP="00187E2B">
            <w:pPr>
              <w:widowControl w:val="0"/>
              <w:autoSpaceDE w:val="0"/>
              <w:autoSpaceDN w:val="0"/>
              <w:adjustRightInd w:val="0"/>
              <w:spacing w:line="211" w:lineRule="auto"/>
              <w:ind w:right="-75"/>
              <w:outlineLvl w:val="3"/>
              <w:rPr>
                <w:color w:val="000000"/>
                <w:sz w:val="24"/>
                <w:szCs w:val="24"/>
              </w:rPr>
            </w:pPr>
            <w:r w:rsidRPr="00EE0C7D">
              <w:rPr>
                <w:color w:val="000000"/>
                <w:sz w:val="24"/>
                <w:szCs w:val="24"/>
              </w:rPr>
              <w:t xml:space="preserve">Проведение мониторинга ситуации в сфере межэтнических отношений в муниципальных образованиях </w:t>
            </w:r>
          </w:p>
        </w:tc>
        <w:tc>
          <w:tcPr>
            <w:tcW w:w="2426"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Заместитель главы  Администрации Константиновского района Абрамов Д.В. (сектор правовой работы и противодействия коррупции Администрации Константиновского района </w:t>
            </w:r>
          </w:p>
          <w:p w:rsidR="00187E2B" w:rsidRPr="00EE0C7D" w:rsidRDefault="00187E2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 xml:space="preserve">Илюшин В.А.) </w:t>
            </w:r>
          </w:p>
        </w:tc>
        <w:tc>
          <w:tcPr>
            <w:tcW w:w="316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rPr>
                <w:color w:val="000000"/>
                <w:kern w:val="2"/>
                <w:sz w:val="24"/>
                <w:szCs w:val="24"/>
              </w:rPr>
            </w:pPr>
            <w:r w:rsidRPr="00EE0C7D">
              <w:rPr>
                <w:color w:val="000000"/>
                <w:kern w:val="2"/>
                <w:sz w:val="24"/>
                <w:szCs w:val="24"/>
              </w:rPr>
              <w:t>снижение социальной напряженности в обществе, обусловленной риском проявления экстремизма на территории Константиновского района,  укрепление межнационального конфессионального мира и согласия</w:t>
            </w:r>
          </w:p>
        </w:tc>
        <w:tc>
          <w:tcPr>
            <w:tcW w:w="1360"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sz w:val="24"/>
                <w:szCs w:val="24"/>
              </w:rPr>
            </w:pPr>
            <w:r w:rsidRPr="00EE0C7D">
              <w:rPr>
                <w:color w:val="000000"/>
                <w:sz w:val="24"/>
                <w:szCs w:val="24"/>
              </w:rPr>
              <w:t>31.12.202</w:t>
            </w:r>
            <w:r>
              <w:rPr>
                <w:color w:val="000000"/>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908"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61"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49" w:type="dxa"/>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745"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c>
          <w:tcPr>
            <w:tcW w:w="839" w:type="dxa"/>
            <w:gridSpan w:val="2"/>
            <w:tcBorders>
              <w:top w:val="single" w:sz="4" w:space="0" w:color="auto"/>
              <w:left w:val="single" w:sz="4" w:space="0" w:color="auto"/>
              <w:bottom w:val="single" w:sz="4" w:space="0" w:color="auto"/>
              <w:right w:val="single" w:sz="4" w:space="0" w:color="auto"/>
            </w:tcBorders>
          </w:tcPr>
          <w:p w:rsidR="00187E2B" w:rsidRPr="00EE0C7D" w:rsidRDefault="00187E2B" w:rsidP="00187E2B">
            <w:pPr>
              <w:autoSpaceDE w:val="0"/>
              <w:autoSpaceDN w:val="0"/>
              <w:adjustRightInd w:val="0"/>
              <w:rPr>
                <w:color w:val="000000"/>
                <w:kern w:val="2"/>
                <w:sz w:val="24"/>
                <w:szCs w:val="24"/>
              </w:rPr>
            </w:pPr>
            <w:r w:rsidRPr="00EE0C7D">
              <w:rPr>
                <w:color w:val="000000"/>
                <w:kern w:val="2"/>
                <w:sz w:val="24"/>
                <w:szCs w:val="24"/>
              </w:rPr>
              <w:t>Х</w:t>
            </w:r>
          </w:p>
        </w:tc>
      </w:tr>
      <w:tr w:rsidR="00CE39DB" w:rsidRPr="00EE0C7D" w:rsidTr="000B4DA6">
        <w:trPr>
          <w:gridAfter w:val="1"/>
          <w:wAfter w:w="16" w:type="dxa"/>
        </w:trPr>
        <w:tc>
          <w:tcPr>
            <w:tcW w:w="588" w:type="dxa"/>
            <w:vMerge w:val="restart"/>
            <w:tcBorders>
              <w:top w:val="single" w:sz="4" w:space="0" w:color="auto"/>
              <w:left w:val="single" w:sz="4" w:space="0" w:color="auto"/>
              <w:right w:val="single" w:sz="4" w:space="0" w:color="auto"/>
            </w:tcBorders>
          </w:tcPr>
          <w:p w:rsidR="00CE39DB" w:rsidRPr="00EE0C7D" w:rsidRDefault="00CE39DB" w:rsidP="00187E2B">
            <w:pPr>
              <w:autoSpaceDE w:val="0"/>
              <w:autoSpaceDN w:val="0"/>
              <w:adjustRightInd w:val="0"/>
              <w:jc w:val="center"/>
              <w:rPr>
                <w:bCs/>
                <w:color w:val="000000"/>
                <w:kern w:val="2"/>
                <w:sz w:val="24"/>
                <w:szCs w:val="24"/>
              </w:rPr>
            </w:pPr>
            <w:r w:rsidRPr="00EE0C7D">
              <w:rPr>
                <w:bCs/>
                <w:color w:val="000000"/>
                <w:kern w:val="2"/>
                <w:sz w:val="24"/>
                <w:szCs w:val="24"/>
              </w:rPr>
              <w:t>12</w:t>
            </w:r>
            <w:r w:rsidR="00B96FD6">
              <w:rPr>
                <w:bCs/>
                <w:color w:val="000000"/>
                <w:kern w:val="2"/>
                <w:sz w:val="24"/>
                <w:szCs w:val="24"/>
              </w:rPr>
              <w:t>0</w:t>
            </w:r>
            <w:r w:rsidRPr="00EE0C7D">
              <w:rPr>
                <w:bCs/>
                <w:color w:val="000000"/>
                <w:kern w:val="2"/>
                <w:sz w:val="24"/>
                <w:szCs w:val="24"/>
              </w:rPr>
              <w:t>.</w:t>
            </w:r>
          </w:p>
        </w:tc>
        <w:tc>
          <w:tcPr>
            <w:tcW w:w="3307" w:type="dxa"/>
            <w:vMerge w:val="restart"/>
            <w:tcBorders>
              <w:top w:val="single" w:sz="4" w:space="0" w:color="auto"/>
              <w:left w:val="single" w:sz="4" w:space="0" w:color="auto"/>
              <w:right w:val="single" w:sz="4" w:space="0" w:color="auto"/>
            </w:tcBorders>
          </w:tcPr>
          <w:p w:rsidR="00CE39DB" w:rsidRPr="00EE0C7D" w:rsidRDefault="00CE39DB" w:rsidP="00187E2B">
            <w:pPr>
              <w:outlineLvl w:val="3"/>
              <w:rPr>
                <w:color w:val="000000"/>
                <w:sz w:val="24"/>
                <w:szCs w:val="24"/>
              </w:rPr>
            </w:pPr>
            <w:r w:rsidRPr="00EE0C7D">
              <w:rPr>
                <w:color w:val="000000"/>
                <w:sz w:val="24"/>
                <w:szCs w:val="24"/>
              </w:rPr>
              <w:t>Итого по муниципальной  программе «Обеспечение общественного порядка и профилактика правонарушений»</w:t>
            </w:r>
          </w:p>
          <w:p w:rsidR="00CE39DB" w:rsidRPr="00EE0C7D" w:rsidRDefault="00CE39DB" w:rsidP="00187E2B">
            <w:pPr>
              <w:outlineLvl w:val="3"/>
              <w:rPr>
                <w:color w:val="000000"/>
                <w:sz w:val="24"/>
                <w:szCs w:val="24"/>
              </w:rPr>
            </w:pPr>
          </w:p>
          <w:p w:rsidR="00CE39DB" w:rsidRPr="00EE0C7D" w:rsidRDefault="00CE39DB" w:rsidP="00187E2B">
            <w:pPr>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pStyle w:val="ConsPlusCell"/>
              <w:spacing w:line="211" w:lineRule="auto"/>
              <w:jc w:val="center"/>
              <w:rPr>
                <w:rFonts w:ascii="Times New Roman" w:hAnsi="Times New Roman" w:cs="Times New Roman"/>
                <w:color w:val="000000"/>
                <w:sz w:val="24"/>
                <w:szCs w:val="24"/>
              </w:rPr>
            </w:pPr>
          </w:p>
        </w:tc>
        <w:tc>
          <w:tcPr>
            <w:tcW w:w="316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sz w:val="24"/>
                <w:szCs w:val="24"/>
              </w:rPr>
            </w:pPr>
            <w:r w:rsidRPr="00EE0C7D">
              <w:rPr>
                <w:color w:val="000000"/>
                <w:sz w:val="24"/>
                <w:szCs w:val="24"/>
              </w:rPr>
              <w:t>X</w:t>
            </w:r>
          </w:p>
        </w:tc>
        <w:tc>
          <w:tcPr>
            <w:tcW w:w="912"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73,3</w:t>
            </w:r>
          </w:p>
        </w:tc>
        <w:tc>
          <w:tcPr>
            <w:tcW w:w="908"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73,3</w:t>
            </w:r>
          </w:p>
        </w:tc>
        <w:tc>
          <w:tcPr>
            <w:tcW w:w="745"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CE39DB" w:rsidRPr="00EE0C7D" w:rsidTr="000B4DA6">
        <w:trPr>
          <w:gridAfter w:val="1"/>
          <w:wAfter w:w="16" w:type="dxa"/>
        </w:trPr>
        <w:tc>
          <w:tcPr>
            <w:tcW w:w="588" w:type="dxa"/>
            <w:vMerge/>
            <w:tcBorders>
              <w:left w:val="single" w:sz="4" w:space="0" w:color="auto"/>
              <w:right w:val="single" w:sz="4" w:space="0" w:color="auto"/>
            </w:tcBorders>
          </w:tcPr>
          <w:p w:rsidR="00CE39DB" w:rsidRPr="00EE0C7D" w:rsidRDefault="00CE39DB" w:rsidP="00187E2B">
            <w:pPr>
              <w:autoSpaceDE w:val="0"/>
              <w:autoSpaceDN w:val="0"/>
              <w:adjustRightInd w:val="0"/>
              <w:jc w:val="center"/>
              <w:rPr>
                <w:bCs/>
                <w:color w:val="000000"/>
                <w:kern w:val="2"/>
                <w:sz w:val="24"/>
                <w:szCs w:val="24"/>
              </w:rPr>
            </w:pPr>
          </w:p>
        </w:tc>
        <w:tc>
          <w:tcPr>
            <w:tcW w:w="3307" w:type="dxa"/>
            <w:vMerge/>
            <w:tcBorders>
              <w:left w:val="single" w:sz="4" w:space="0" w:color="auto"/>
              <w:right w:val="single" w:sz="4" w:space="0" w:color="auto"/>
            </w:tcBorders>
          </w:tcPr>
          <w:p w:rsidR="00CE39DB" w:rsidRPr="00EE0C7D" w:rsidRDefault="00CE39DB" w:rsidP="00187E2B">
            <w:pPr>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pStyle w:val="ConsPlusCell"/>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Ответственный исполнитель муниципальной программы - Администрация Константиновского района</w:t>
            </w:r>
          </w:p>
        </w:tc>
        <w:tc>
          <w:tcPr>
            <w:tcW w:w="316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sz w:val="24"/>
                <w:szCs w:val="24"/>
              </w:rPr>
            </w:pPr>
            <w:r w:rsidRPr="00EE0C7D">
              <w:rPr>
                <w:color w:val="000000"/>
                <w:sz w:val="24"/>
                <w:szCs w:val="24"/>
              </w:rPr>
              <w:t>X</w:t>
            </w:r>
          </w:p>
        </w:tc>
        <w:tc>
          <w:tcPr>
            <w:tcW w:w="912"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15,2</w:t>
            </w:r>
          </w:p>
        </w:tc>
        <w:tc>
          <w:tcPr>
            <w:tcW w:w="908"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15,2</w:t>
            </w:r>
          </w:p>
        </w:tc>
        <w:tc>
          <w:tcPr>
            <w:tcW w:w="745"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CE39DB" w:rsidRPr="00EE0C7D" w:rsidTr="000B4DA6">
        <w:trPr>
          <w:gridAfter w:val="1"/>
          <w:wAfter w:w="16" w:type="dxa"/>
        </w:trPr>
        <w:tc>
          <w:tcPr>
            <w:tcW w:w="588" w:type="dxa"/>
            <w:vMerge/>
            <w:tcBorders>
              <w:left w:val="single" w:sz="4" w:space="0" w:color="auto"/>
              <w:right w:val="single" w:sz="4" w:space="0" w:color="auto"/>
            </w:tcBorders>
          </w:tcPr>
          <w:p w:rsidR="00CE39DB" w:rsidRPr="00EE0C7D" w:rsidRDefault="00CE39DB" w:rsidP="00187E2B">
            <w:pPr>
              <w:autoSpaceDE w:val="0"/>
              <w:autoSpaceDN w:val="0"/>
              <w:adjustRightInd w:val="0"/>
              <w:jc w:val="center"/>
              <w:rPr>
                <w:bCs/>
                <w:color w:val="000000"/>
                <w:kern w:val="2"/>
                <w:sz w:val="24"/>
                <w:szCs w:val="24"/>
              </w:rPr>
            </w:pPr>
          </w:p>
        </w:tc>
        <w:tc>
          <w:tcPr>
            <w:tcW w:w="3307" w:type="dxa"/>
            <w:vMerge/>
            <w:tcBorders>
              <w:left w:val="single" w:sz="4" w:space="0" w:color="auto"/>
              <w:right w:val="single" w:sz="4" w:space="0" w:color="auto"/>
            </w:tcBorders>
          </w:tcPr>
          <w:p w:rsidR="00CE39DB" w:rsidRPr="00EE0C7D" w:rsidRDefault="00CE39DB" w:rsidP="00187E2B">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Соисполнитель 1 – МУ «Отдел образования Администрации Константиновского района»</w:t>
            </w:r>
          </w:p>
        </w:tc>
        <w:tc>
          <w:tcPr>
            <w:tcW w:w="316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sz w:val="24"/>
                <w:szCs w:val="24"/>
              </w:rPr>
            </w:pPr>
            <w:r w:rsidRPr="00EE0C7D">
              <w:rPr>
                <w:color w:val="000000"/>
                <w:sz w:val="24"/>
                <w:szCs w:val="24"/>
              </w:rPr>
              <w:t>X</w:t>
            </w:r>
          </w:p>
        </w:tc>
        <w:tc>
          <w:tcPr>
            <w:tcW w:w="912"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17,9</w:t>
            </w:r>
          </w:p>
        </w:tc>
        <w:tc>
          <w:tcPr>
            <w:tcW w:w="908"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17,9</w:t>
            </w:r>
          </w:p>
        </w:tc>
        <w:tc>
          <w:tcPr>
            <w:tcW w:w="745"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r>
      <w:tr w:rsidR="00CE39DB" w:rsidRPr="00EE0C7D" w:rsidTr="000B4DA6">
        <w:trPr>
          <w:gridAfter w:val="1"/>
          <w:wAfter w:w="16" w:type="dxa"/>
        </w:trPr>
        <w:tc>
          <w:tcPr>
            <w:tcW w:w="588" w:type="dxa"/>
            <w:vMerge/>
            <w:tcBorders>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bCs/>
                <w:color w:val="000000"/>
                <w:kern w:val="2"/>
                <w:sz w:val="24"/>
                <w:szCs w:val="24"/>
              </w:rPr>
            </w:pPr>
          </w:p>
        </w:tc>
        <w:tc>
          <w:tcPr>
            <w:tcW w:w="3307" w:type="dxa"/>
            <w:vMerge/>
            <w:tcBorders>
              <w:left w:val="single" w:sz="4" w:space="0" w:color="auto"/>
              <w:bottom w:val="single" w:sz="4" w:space="0" w:color="auto"/>
              <w:right w:val="single" w:sz="4" w:space="0" w:color="auto"/>
            </w:tcBorders>
          </w:tcPr>
          <w:p w:rsidR="00CE39DB" w:rsidRPr="00EE0C7D" w:rsidRDefault="00CE39DB" w:rsidP="00187E2B">
            <w:pPr>
              <w:widowControl w:val="0"/>
              <w:autoSpaceDE w:val="0"/>
              <w:autoSpaceDN w:val="0"/>
              <w:adjustRightInd w:val="0"/>
              <w:spacing w:line="211" w:lineRule="auto"/>
              <w:ind w:right="-75"/>
              <w:outlineLvl w:val="3"/>
              <w:rPr>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pStyle w:val="ConsPlusCell"/>
              <w:spacing w:line="211" w:lineRule="auto"/>
              <w:jc w:val="center"/>
              <w:rPr>
                <w:rFonts w:ascii="Times New Roman" w:hAnsi="Times New Roman" w:cs="Times New Roman"/>
                <w:color w:val="000000"/>
                <w:sz w:val="24"/>
                <w:szCs w:val="24"/>
              </w:rPr>
            </w:pPr>
            <w:r w:rsidRPr="00EE0C7D">
              <w:rPr>
                <w:rFonts w:ascii="Times New Roman" w:hAnsi="Times New Roman" w:cs="Times New Roman"/>
                <w:color w:val="000000"/>
                <w:sz w:val="24"/>
                <w:szCs w:val="24"/>
              </w:rPr>
              <w:t>Соисполнитель 2 –Муниципальные бюджетные учреждения культуры Константиновского района</w:t>
            </w:r>
          </w:p>
        </w:tc>
        <w:tc>
          <w:tcPr>
            <w:tcW w:w="316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rPr>
                <w:color w:val="000000"/>
                <w:kern w:val="2"/>
                <w:sz w:val="24"/>
                <w:szCs w:val="24"/>
              </w:rPr>
            </w:pPr>
          </w:p>
        </w:tc>
        <w:tc>
          <w:tcPr>
            <w:tcW w:w="1360"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sz w:val="24"/>
                <w:szCs w:val="24"/>
              </w:rPr>
            </w:pPr>
            <w:r w:rsidRPr="00EE0C7D">
              <w:rPr>
                <w:color w:val="000000"/>
                <w:sz w:val="24"/>
                <w:szCs w:val="24"/>
              </w:rPr>
              <w:t>X</w:t>
            </w:r>
          </w:p>
        </w:tc>
        <w:tc>
          <w:tcPr>
            <w:tcW w:w="912"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40,2</w:t>
            </w:r>
          </w:p>
        </w:tc>
        <w:tc>
          <w:tcPr>
            <w:tcW w:w="908"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40,2</w:t>
            </w:r>
          </w:p>
        </w:tc>
        <w:tc>
          <w:tcPr>
            <w:tcW w:w="745"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tcPr>
          <w:p w:rsidR="00CE39DB" w:rsidRPr="00EE0C7D" w:rsidRDefault="00CE39DB" w:rsidP="00187E2B">
            <w:pPr>
              <w:autoSpaceDE w:val="0"/>
              <w:autoSpaceDN w:val="0"/>
              <w:adjustRightInd w:val="0"/>
              <w:jc w:val="center"/>
              <w:rPr>
                <w:color w:val="000000"/>
                <w:kern w:val="2"/>
                <w:sz w:val="24"/>
                <w:szCs w:val="24"/>
              </w:rPr>
            </w:pPr>
            <w:r w:rsidRPr="00EE0C7D">
              <w:rPr>
                <w:color w:val="000000"/>
                <w:kern w:val="2"/>
                <w:sz w:val="24"/>
                <w:szCs w:val="24"/>
              </w:rPr>
              <w:t>-</w:t>
            </w:r>
          </w:p>
        </w:tc>
      </w:tr>
    </w:tbl>
    <w:p w:rsidR="00E016C4" w:rsidRDefault="00E016C4" w:rsidP="00B96FD6">
      <w:pPr>
        <w:rPr>
          <w:color w:val="000000"/>
          <w:kern w:val="2"/>
          <w:sz w:val="28"/>
          <w:szCs w:val="28"/>
        </w:rPr>
      </w:pPr>
    </w:p>
    <w:sectPr w:rsidR="00E016C4" w:rsidSect="00B96FD6">
      <w:footerReference w:type="default" r:id="rId11"/>
      <w:pgSz w:w="16838" w:h="11906" w:orient="landscape"/>
      <w:pgMar w:top="709" w:right="567" w:bottom="567" w:left="567"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B1" w:rsidRDefault="001E5AB1" w:rsidP="000F7821">
      <w:r>
        <w:separator/>
      </w:r>
    </w:p>
  </w:endnote>
  <w:endnote w:type="continuationSeparator" w:id="0">
    <w:p w:rsidR="001E5AB1" w:rsidRDefault="001E5AB1" w:rsidP="000F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38" w:rsidRDefault="001C2038" w:rsidP="002E2320">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2038" w:rsidRDefault="001C2038" w:rsidP="002E232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38" w:rsidRDefault="001C2038" w:rsidP="002E2320">
    <w:pPr>
      <w:pStyle w:val="a5"/>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1C2038" w:rsidRPr="00ED7C05" w:rsidRDefault="001C2038" w:rsidP="002E2320">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63498"/>
      <w:docPartObj>
        <w:docPartGallery w:val="Page Numbers (Bottom of Page)"/>
        <w:docPartUnique/>
      </w:docPartObj>
    </w:sdtPr>
    <w:sdtEndPr/>
    <w:sdtContent>
      <w:p w:rsidR="001C2038" w:rsidRDefault="001C2038">
        <w:pPr>
          <w:pStyle w:val="a5"/>
          <w:jc w:val="right"/>
        </w:pPr>
        <w:r>
          <w:fldChar w:fldCharType="begin"/>
        </w:r>
        <w:r>
          <w:instrText>PAGE   \* MERGEFORMAT</w:instrText>
        </w:r>
        <w:r>
          <w:fldChar w:fldCharType="separate"/>
        </w:r>
        <w:r>
          <w:rPr>
            <w:noProof/>
          </w:rPr>
          <w:t>1</w:t>
        </w:r>
        <w:r>
          <w:fldChar w:fldCharType="end"/>
        </w:r>
      </w:p>
    </w:sdtContent>
  </w:sdt>
  <w:p w:rsidR="001C2038" w:rsidRDefault="001C20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B1" w:rsidRDefault="001E5AB1" w:rsidP="000F7821">
      <w:r>
        <w:separator/>
      </w:r>
    </w:p>
  </w:footnote>
  <w:footnote w:type="continuationSeparator" w:id="0">
    <w:p w:rsidR="001E5AB1" w:rsidRDefault="001E5AB1" w:rsidP="000F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1" w15:restartNumberingAfterBreak="0">
    <w:nsid w:val="00000006"/>
    <w:multiLevelType w:val="multilevel"/>
    <w:tmpl w:val="00000006"/>
    <w:lvl w:ilvl="0">
      <w:start w:val="2"/>
      <w:numFmt w:val="bullet"/>
      <w:lvlText w:val="-"/>
      <w:lvlJc w:val="left"/>
      <w:pPr>
        <w:tabs>
          <w:tab w:val="num" w:pos="988"/>
        </w:tabs>
        <w:ind w:left="988" w:hanging="420"/>
      </w:pPr>
      <w:rPr>
        <w:rFonts w:ascii="Verdana" w:hAnsi="Verdana"/>
        <w:b w:val="0"/>
        <w:strike w:val="0"/>
        <w:dstrike w:val="0"/>
        <w:color w:val="auto"/>
        <w:sz w:val="24"/>
        <w:u w:val="none"/>
      </w:rPr>
    </w:lvl>
    <w:lvl w:ilvl="1">
      <w:start w:val="1"/>
      <w:numFmt w:val="decimal"/>
      <w:lvlText w:val="%1.%2."/>
      <w:lvlJc w:val="left"/>
      <w:pPr>
        <w:tabs>
          <w:tab w:val="num" w:pos="1500"/>
        </w:tabs>
        <w:ind w:left="1500" w:hanging="432"/>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50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4668"/>
        </w:tabs>
        <w:ind w:left="4452" w:hanging="1224"/>
      </w:pPr>
      <w:rPr>
        <w:rFonts w:cs="Times New Roman"/>
      </w:rPr>
    </w:lvl>
    <w:lvl w:ilvl="8">
      <w:start w:val="1"/>
      <w:numFmt w:val="decimal"/>
      <w:lvlText w:val="%1.%2.%3.%4.%5.%6.%7.%8.%9."/>
      <w:lvlJc w:val="left"/>
      <w:pPr>
        <w:tabs>
          <w:tab w:val="num" w:pos="5388"/>
        </w:tabs>
        <w:ind w:left="5028" w:hanging="1440"/>
      </w:pPr>
      <w:rPr>
        <w:rFonts w:cs="Times New Roman"/>
      </w:rPr>
    </w:lvl>
  </w:abstractNum>
  <w:abstractNum w:abstractNumId="2" w15:restartNumberingAfterBreak="0">
    <w:nsid w:val="00000009"/>
    <w:multiLevelType w:val="multilevel"/>
    <w:tmpl w:val="B3CAE32E"/>
    <w:name w:val="WW8Num9"/>
    <w:lvl w:ilvl="0">
      <w:start w:val="1"/>
      <w:numFmt w:val="upperRoman"/>
      <w:lvlText w:val="%1."/>
      <w:lvlJc w:val="left"/>
      <w:pPr>
        <w:tabs>
          <w:tab w:val="num" w:pos="1080"/>
        </w:tabs>
        <w:ind w:left="1080" w:hanging="720"/>
      </w:p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singleLevel"/>
    <w:tmpl w:val="0000000B"/>
    <w:name w:val="WW8Num11"/>
    <w:lvl w:ilvl="0">
      <w:start w:val="1"/>
      <w:numFmt w:val="bullet"/>
      <w:lvlText w:val="–"/>
      <w:lvlJc w:val="left"/>
      <w:pPr>
        <w:tabs>
          <w:tab w:val="num" w:pos="1571"/>
        </w:tabs>
        <w:ind w:left="1571" w:hanging="360"/>
      </w:pPr>
      <w:rPr>
        <w:rFonts w:ascii="Arial" w:hAnsi="Arial"/>
      </w:rPr>
    </w:lvl>
  </w:abstractNum>
  <w:abstractNum w:abstractNumId="4" w15:restartNumberingAfterBreak="0">
    <w:nsid w:val="0000000F"/>
    <w:multiLevelType w:val="singleLevel"/>
    <w:tmpl w:val="0000000F"/>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5" w15:restartNumberingAfterBreak="0">
    <w:nsid w:val="00000010"/>
    <w:multiLevelType w:val="singleLevel"/>
    <w:tmpl w:val="00000010"/>
    <w:name w:val="WW8Num16"/>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6" w15:restartNumberingAfterBreak="0">
    <w:nsid w:val="0BBE27A8"/>
    <w:multiLevelType w:val="hybridMultilevel"/>
    <w:tmpl w:val="70108C98"/>
    <w:lvl w:ilvl="0" w:tplc="00000008">
      <w:start w:val="1"/>
      <w:numFmt w:val="bullet"/>
      <w:lvlText w:val=""/>
      <w:lvlJc w:val="left"/>
      <w:pPr>
        <w:ind w:left="928"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35F25116"/>
    <w:multiLevelType w:val="hybridMultilevel"/>
    <w:tmpl w:val="BD2CD868"/>
    <w:lvl w:ilvl="0" w:tplc="757472D4">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3A7421C8"/>
    <w:multiLevelType w:val="multilevel"/>
    <w:tmpl w:val="53983E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E9863B7"/>
    <w:multiLevelType w:val="hybridMultilevel"/>
    <w:tmpl w:val="648CEF96"/>
    <w:lvl w:ilvl="0" w:tplc="00000008">
      <w:start w:val="1"/>
      <w:numFmt w:val="bullet"/>
      <w:pStyle w:val="21"/>
      <w:lvlText w:val=""/>
      <w:lvlJc w:val="left"/>
      <w:pPr>
        <w:ind w:left="1429" w:hanging="360"/>
      </w:pPr>
      <w:rPr>
        <w:rFonts w:ascii="Symbol" w:hAnsi="Symbol" w:cs="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4F34331F"/>
    <w:multiLevelType w:val="multilevel"/>
    <w:tmpl w:val="E4F6718E"/>
    <w:lvl w:ilvl="0">
      <w:start w:val="3"/>
      <w:numFmt w:val="decimal"/>
      <w:lvlText w:val="%1."/>
      <w:lvlJc w:val="left"/>
      <w:pPr>
        <w:ind w:left="408" w:hanging="408"/>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12D63A6"/>
    <w:multiLevelType w:val="hybridMultilevel"/>
    <w:tmpl w:val="E7180EF8"/>
    <w:lvl w:ilvl="0" w:tplc="C3FE9A1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31503FF"/>
    <w:multiLevelType w:val="multilevel"/>
    <w:tmpl w:val="42C4E5D2"/>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84F18B8"/>
    <w:multiLevelType w:val="hybridMultilevel"/>
    <w:tmpl w:val="E5EC1D9E"/>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2F39C7"/>
    <w:multiLevelType w:val="hybridMultilevel"/>
    <w:tmpl w:val="8924D01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1"/>
  </w:num>
  <w:num w:numId="2">
    <w:abstractNumId w:val="9"/>
  </w:num>
  <w:num w:numId="3">
    <w:abstractNumId w:val="10"/>
  </w:num>
  <w:num w:numId="4">
    <w:abstractNumId w:val="2"/>
  </w:num>
  <w:num w:numId="5">
    <w:abstractNumId w:val="7"/>
  </w:num>
  <w:num w:numId="6">
    <w:abstractNumId w:val="6"/>
  </w:num>
  <w:num w:numId="7">
    <w:abstractNumId w:val="3"/>
  </w:num>
  <w:num w:numId="8">
    <w:abstractNumId w:val="0"/>
  </w:num>
  <w:num w:numId="9">
    <w:abstractNumId w:val="13"/>
  </w:num>
  <w:num w:numId="10">
    <w:abstractNumId w:val="5"/>
  </w:num>
  <w:num w:numId="11">
    <w:abstractNumId w:val="4"/>
  </w:num>
  <w:num w:numId="12">
    <w:abstractNumId w:val="1"/>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1A"/>
    <w:rsid w:val="00035C99"/>
    <w:rsid w:val="000921B9"/>
    <w:rsid w:val="000F0C28"/>
    <w:rsid w:val="000F7821"/>
    <w:rsid w:val="00121904"/>
    <w:rsid w:val="001345AB"/>
    <w:rsid w:val="00187E2B"/>
    <w:rsid w:val="001C2038"/>
    <w:rsid w:val="001E5AB1"/>
    <w:rsid w:val="0028432B"/>
    <w:rsid w:val="002E2320"/>
    <w:rsid w:val="002F3538"/>
    <w:rsid w:val="00391B93"/>
    <w:rsid w:val="00434761"/>
    <w:rsid w:val="00440320"/>
    <w:rsid w:val="0044116D"/>
    <w:rsid w:val="004C1B0F"/>
    <w:rsid w:val="005A5DD1"/>
    <w:rsid w:val="005F1635"/>
    <w:rsid w:val="006B2A1A"/>
    <w:rsid w:val="006C0505"/>
    <w:rsid w:val="007652A5"/>
    <w:rsid w:val="00790810"/>
    <w:rsid w:val="007A35B9"/>
    <w:rsid w:val="007E6D89"/>
    <w:rsid w:val="00811BF8"/>
    <w:rsid w:val="008320BA"/>
    <w:rsid w:val="00843582"/>
    <w:rsid w:val="00851C33"/>
    <w:rsid w:val="00861B4F"/>
    <w:rsid w:val="008D1D59"/>
    <w:rsid w:val="00A01509"/>
    <w:rsid w:val="00A92909"/>
    <w:rsid w:val="00AB7AB6"/>
    <w:rsid w:val="00B0016D"/>
    <w:rsid w:val="00B82DC9"/>
    <w:rsid w:val="00B96FD6"/>
    <w:rsid w:val="00BD131D"/>
    <w:rsid w:val="00C95F29"/>
    <w:rsid w:val="00CB163B"/>
    <w:rsid w:val="00CE39DB"/>
    <w:rsid w:val="00D14514"/>
    <w:rsid w:val="00D2740F"/>
    <w:rsid w:val="00D40A55"/>
    <w:rsid w:val="00D6036B"/>
    <w:rsid w:val="00D74CA3"/>
    <w:rsid w:val="00DF2706"/>
    <w:rsid w:val="00E016C4"/>
    <w:rsid w:val="00E44927"/>
    <w:rsid w:val="00E60D7B"/>
    <w:rsid w:val="00EA4BA8"/>
    <w:rsid w:val="00EC5D3B"/>
    <w:rsid w:val="00EE0C7D"/>
    <w:rsid w:val="00F40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50C4"/>
  <w15:docId w15:val="{0F803949-C294-4574-96F8-D58C1D0E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A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40320"/>
    <w:pPr>
      <w:keepNext/>
      <w:tabs>
        <w:tab w:val="num" w:pos="0"/>
      </w:tabs>
      <w:spacing w:line="220" w:lineRule="exact"/>
      <w:ind w:left="432" w:hanging="432"/>
      <w:jc w:val="center"/>
      <w:outlineLvl w:val="0"/>
    </w:pPr>
    <w:rPr>
      <w:rFonts w:ascii="AG Souvenir" w:hAnsi="AG Souvenir" w:cs="AG Souvenir"/>
      <w:b/>
      <w:bCs/>
      <w:spacing w:val="38"/>
      <w:sz w:val="28"/>
      <w:szCs w:val="28"/>
      <w:lang w:eastAsia="ar-SA"/>
    </w:rPr>
  </w:style>
  <w:style w:type="paragraph" w:styleId="2">
    <w:name w:val="heading 2"/>
    <w:basedOn w:val="a"/>
    <w:next w:val="a"/>
    <w:link w:val="20"/>
    <w:qFormat/>
    <w:rsid w:val="00440320"/>
    <w:pPr>
      <w:keepNext/>
      <w:tabs>
        <w:tab w:val="num" w:pos="0"/>
      </w:tabs>
      <w:ind w:left="709" w:hanging="576"/>
      <w:outlineLvl w:val="1"/>
    </w:pPr>
    <w:rPr>
      <w:sz w:val="28"/>
      <w:szCs w:val="28"/>
      <w:lang w:eastAsia="ar-SA"/>
    </w:rPr>
  </w:style>
  <w:style w:type="paragraph" w:styleId="3">
    <w:name w:val="heading 3"/>
    <w:basedOn w:val="a"/>
    <w:next w:val="a"/>
    <w:link w:val="30"/>
    <w:uiPriority w:val="99"/>
    <w:qFormat/>
    <w:rsid w:val="00440320"/>
    <w:pPr>
      <w:keepNext/>
      <w:tabs>
        <w:tab w:val="num" w:pos="0"/>
      </w:tabs>
      <w:ind w:left="720" w:hanging="720"/>
      <w:outlineLvl w:val="2"/>
    </w:pPr>
    <w:rPr>
      <w:sz w:val="28"/>
      <w:szCs w:val="28"/>
      <w:lang w:eastAsia="ar-SA"/>
    </w:rPr>
  </w:style>
  <w:style w:type="paragraph" w:styleId="4">
    <w:name w:val="heading 4"/>
    <w:basedOn w:val="a"/>
    <w:next w:val="a"/>
    <w:link w:val="40"/>
    <w:uiPriority w:val="99"/>
    <w:qFormat/>
    <w:rsid w:val="00440320"/>
    <w:pPr>
      <w:keepNext/>
      <w:tabs>
        <w:tab w:val="num" w:pos="0"/>
      </w:tabs>
      <w:ind w:left="864" w:hanging="864"/>
      <w:jc w:val="center"/>
      <w:outlineLvl w:val="3"/>
    </w:pPr>
    <w:rPr>
      <w:sz w:val="36"/>
      <w:szCs w:val="36"/>
      <w:lang w:eastAsia="ar-SA"/>
    </w:rPr>
  </w:style>
  <w:style w:type="paragraph" w:styleId="5">
    <w:name w:val="heading 5"/>
    <w:basedOn w:val="a"/>
    <w:next w:val="a"/>
    <w:link w:val="50"/>
    <w:uiPriority w:val="99"/>
    <w:qFormat/>
    <w:rsid w:val="00440320"/>
    <w:pPr>
      <w:keepNext/>
      <w:tabs>
        <w:tab w:val="num" w:pos="0"/>
      </w:tabs>
      <w:ind w:left="142" w:hanging="1008"/>
      <w:outlineLvl w:val="4"/>
    </w:pPr>
    <w:rPr>
      <w:sz w:val="28"/>
      <w:szCs w:val="28"/>
      <w:lang w:eastAsia="ar-SA"/>
    </w:rPr>
  </w:style>
  <w:style w:type="paragraph" w:styleId="6">
    <w:name w:val="heading 6"/>
    <w:basedOn w:val="a"/>
    <w:next w:val="a"/>
    <w:link w:val="60"/>
    <w:qFormat/>
    <w:rsid w:val="00E016C4"/>
    <w:pPr>
      <w:keepNext/>
      <w:numPr>
        <w:ilvl w:val="5"/>
        <w:numId w:val="1"/>
      </w:numPr>
      <w:outlineLvl w:val="5"/>
    </w:pPr>
    <w:rPr>
      <w:sz w:val="28"/>
      <w:szCs w:val="28"/>
      <w:lang w:val="x-none" w:eastAsia="ar-SA"/>
    </w:rPr>
  </w:style>
  <w:style w:type="paragraph" w:styleId="7">
    <w:name w:val="heading 7"/>
    <w:basedOn w:val="a"/>
    <w:next w:val="a"/>
    <w:link w:val="70"/>
    <w:qFormat/>
    <w:rsid w:val="00E016C4"/>
    <w:pPr>
      <w:keepNext/>
      <w:numPr>
        <w:ilvl w:val="6"/>
        <w:numId w:val="1"/>
      </w:numPr>
      <w:jc w:val="center"/>
      <w:outlineLvl w:val="6"/>
    </w:pPr>
    <w:rPr>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2A1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nhideWhenUsed/>
    <w:qFormat/>
    <w:rsid w:val="000F7821"/>
    <w:pPr>
      <w:tabs>
        <w:tab w:val="center" w:pos="4677"/>
        <w:tab w:val="right" w:pos="9355"/>
      </w:tabs>
    </w:pPr>
  </w:style>
  <w:style w:type="character" w:customStyle="1" w:styleId="a4">
    <w:name w:val="Верхний колонтитул Знак"/>
    <w:basedOn w:val="a0"/>
    <w:link w:val="a3"/>
    <w:qFormat/>
    <w:rsid w:val="000F7821"/>
    <w:rPr>
      <w:rFonts w:ascii="Times New Roman" w:eastAsia="Times New Roman" w:hAnsi="Times New Roman" w:cs="Times New Roman"/>
      <w:sz w:val="20"/>
      <w:szCs w:val="20"/>
      <w:lang w:eastAsia="ru-RU"/>
    </w:rPr>
  </w:style>
  <w:style w:type="paragraph" w:styleId="a5">
    <w:name w:val="footer"/>
    <w:basedOn w:val="a"/>
    <w:link w:val="a6"/>
    <w:uiPriority w:val="99"/>
    <w:unhideWhenUsed/>
    <w:qFormat/>
    <w:rsid w:val="000F7821"/>
    <w:pPr>
      <w:tabs>
        <w:tab w:val="center" w:pos="4677"/>
        <w:tab w:val="right" w:pos="9355"/>
      </w:tabs>
    </w:pPr>
  </w:style>
  <w:style w:type="character" w:customStyle="1" w:styleId="a6">
    <w:name w:val="Нижний колонтитул Знак"/>
    <w:basedOn w:val="a0"/>
    <w:link w:val="a5"/>
    <w:uiPriority w:val="99"/>
    <w:qFormat/>
    <w:rsid w:val="000F7821"/>
    <w:rPr>
      <w:rFonts w:ascii="Times New Roman" w:eastAsia="Times New Roman" w:hAnsi="Times New Roman" w:cs="Times New Roman"/>
      <w:sz w:val="20"/>
      <w:szCs w:val="20"/>
      <w:lang w:eastAsia="ru-RU"/>
    </w:rPr>
  </w:style>
  <w:style w:type="paragraph" w:customStyle="1" w:styleId="31">
    <w:name w:val="Знак3"/>
    <w:basedOn w:val="a"/>
    <w:rsid w:val="0028432B"/>
    <w:pPr>
      <w:spacing w:after="160" w:line="240" w:lineRule="exact"/>
    </w:pPr>
    <w:rPr>
      <w:rFonts w:ascii="Verdana" w:hAnsi="Verdana"/>
      <w:lang w:val="en-US" w:eastAsia="en-US"/>
    </w:rPr>
  </w:style>
  <w:style w:type="paragraph" w:styleId="a7">
    <w:name w:val="List Paragraph"/>
    <w:basedOn w:val="a"/>
    <w:uiPriority w:val="34"/>
    <w:qFormat/>
    <w:rsid w:val="00035C99"/>
    <w:pPr>
      <w:ind w:left="720"/>
      <w:contextualSpacing/>
    </w:pPr>
  </w:style>
  <w:style w:type="paragraph" w:styleId="a8">
    <w:name w:val="Balloon Text"/>
    <w:basedOn w:val="a"/>
    <w:link w:val="a9"/>
    <w:unhideWhenUsed/>
    <w:qFormat/>
    <w:rsid w:val="00843582"/>
    <w:rPr>
      <w:rFonts w:ascii="Tahoma" w:hAnsi="Tahoma" w:cs="Tahoma"/>
      <w:sz w:val="16"/>
      <w:szCs w:val="16"/>
    </w:rPr>
  </w:style>
  <w:style w:type="character" w:customStyle="1" w:styleId="a9">
    <w:name w:val="Текст выноски Знак"/>
    <w:basedOn w:val="a0"/>
    <w:link w:val="a8"/>
    <w:qFormat/>
    <w:rsid w:val="00843582"/>
    <w:rPr>
      <w:rFonts w:ascii="Tahoma" w:eastAsia="Times New Roman" w:hAnsi="Tahoma" w:cs="Tahoma"/>
      <w:sz w:val="16"/>
      <w:szCs w:val="16"/>
      <w:lang w:eastAsia="ru-RU"/>
    </w:rPr>
  </w:style>
  <w:style w:type="character" w:styleId="aa">
    <w:name w:val="page number"/>
    <w:basedOn w:val="a0"/>
    <w:qFormat/>
    <w:rsid w:val="00440320"/>
  </w:style>
  <w:style w:type="paragraph" w:styleId="ab">
    <w:name w:val="Normal (Web)"/>
    <w:basedOn w:val="a"/>
    <w:link w:val="ac"/>
    <w:uiPriority w:val="99"/>
    <w:rsid w:val="00440320"/>
    <w:pPr>
      <w:spacing w:before="280" w:after="280"/>
    </w:pPr>
    <w:rPr>
      <w:color w:val="000000"/>
      <w:sz w:val="21"/>
      <w:szCs w:val="21"/>
      <w:lang w:eastAsia="ar-SA"/>
    </w:rPr>
  </w:style>
  <w:style w:type="character" w:customStyle="1" w:styleId="ac">
    <w:name w:val="Обычный (Интернет) Знак"/>
    <w:link w:val="ab"/>
    <w:uiPriority w:val="99"/>
    <w:locked/>
    <w:rsid w:val="00440320"/>
    <w:rPr>
      <w:rFonts w:ascii="Times New Roman" w:eastAsia="Times New Roman" w:hAnsi="Times New Roman" w:cs="Times New Roman"/>
      <w:color w:val="000000"/>
      <w:sz w:val="21"/>
      <w:szCs w:val="21"/>
      <w:lang w:eastAsia="ar-SA"/>
    </w:rPr>
  </w:style>
  <w:style w:type="paragraph" w:customStyle="1" w:styleId="11">
    <w:name w:val="Основной текст1"/>
    <w:basedOn w:val="a"/>
    <w:link w:val="ad"/>
    <w:rsid w:val="00440320"/>
    <w:pPr>
      <w:widowControl w:val="0"/>
      <w:shd w:val="clear" w:color="auto" w:fill="FFFFFF"/>
      <w:spacing w:before="420" w:line="624" w:lineRule="exact"/>
    </w:pPr>
    <w:rPr>
      <w:sz w:val="26"/>
      <w:szCs w:val="26"/>
    </w:rPr>
  </w:style>
  <w:style w:type="character" w:styleId="ae">
    <w:name w:val="Emphasis"/>
    <w:basedOn w:val="a0"/>
    <w:uiPriority w:val="20"/>
    <w:qFormat/>
    <w:rsid w:val="00440320"/>
    <w:rPr>
      <w:i/>
      <w:iCs/>
    </w:rPr>
  </w:style>
  <w:style w:type="character" w:customStyle="1" w:styleId="ad">
    <w:name w:val="Основной текст_"/>
    <w:link w:val="11"/>
    <w:qFormat/>
    <w:rsid w:val="00440320"/>
    <w:rPr>
      <w:rFonts w:ascii="Times New Roman" w:eastAsia="Times New Roman" w:hAnsi="Times New Roman" w:cs="Times New Roman"/>
      <w:sz w:val="26"/>
      <w:szCs w:val="26"/>
      <w:shd w:val="clear" w:color="auto" w:fill="FFFFFF"/>
      <w:lang w:eastAsia="ru-RU"/>
    </w:rPr>
  </w:style>
  <w:style w:type="character" w:customStyle="1" w:styleId="af">
    <w:name w:val="Сноска_"/>
    <w:link w:val="af0"/>
    <w:rsid w:val="00440320"/>
    <w:rPr>
      <w:rFonts w:ascii="Times New Roman" w:hAnsi="Times New Roman"/>
      <w:sz w:val="26"/>
      <w:szCs w:val="26"/>
      <w:shd w:val="clear" w:color="auto" w:fill="FFFFFF"/>
    </w:rPr>
  </w:style>
  <w:style w:type="paragraph" w:customStyle="1" w:styleId="af0">
    <w:name w:val="Сноска"/>
    <w:basedOn w:val="a"/>
    <w:link w:val="af"/>
    <w:rsid w:val="00440320"/>
    <w:pPr>
      <w:widowControl w:val="0"/>
      <w:shd w:val="clear" w:color="auto" w:fill="FFFFFF"/>
      <w:ind w:left="940" w:right="680"/>
      <w:jc w:val="both"/>
    </w:pPr>
    <w:rPr>
      <w:rFonts w:eastAsiaTheme="minorHAnsi" w:cstheme="minorBidi"/>
      <w:sz w:val="26"/>
      <w:szCs w:val="26"/>
      <w:lang w:eastAsia="en-US"/>
    </w:rPr>
  </w:style>
  <w:style w:type="character" w:customStyle="1" w:styleId="10">
    <w:name w:val="Заголовок 1 Знак"/>
    <w:basedOn w:val="a0"/>
    <w:link w:val="1"/>
    <w:qFormat/>
    <w:rsid w:val="00440320"/>
    <w:rPr>
      <w:rFonts w:ascii="AG Souvenir" w:eastAsia="Times New Roman" w:hAnsi="AG Souvenir" w:cs="AG Souvenir"/>
      <w:b/>
      <w:bCs/>
      <w:spacing w:val="38"/>
      <w:sz w:val="28"/>
      <w:szCs w:val="28"/>
      <w:lang w:eastAsia="ar-SA"/>
    </w:rPr>
  </w:style>
  <w:style w:type="character" w:customStyle="1" w:styleId="20">
    <w:name w:val="Заголовок 2 Знак"/>
    <w:basedOn w:val="a0"/>
    <w:link w:val="2"/>
    <w:qFormat/>
    <w:rsid w:val="00440320"/>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9"/>
    <w:rsid w:val="00440320"/>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9"/>
    <w:rsid w:val="00440320"/>
    <w:rPr>
      <w:rFonts w:ascii="Times New Roman" w:eastAsia="Times New Roman" w:hAnsi="Times New Roman" w:cs="Times New Roman"/>
      <w:sz w:val="36"/>
      <w:szCs w:val="36"/>
      <w:lang w:eastAsia="ar-SA"/>
    </w:rPr>
  </w:style>
  <w:style w:type="character" w:customStyle="1" w:styleId="50">
    <w:name w:val="Заголовок 5 Знак"/>
    <w:basedOn w:val="a0"/>
    <w:link w:val="5"/>
    <w:uiPriority w:val="99"/>
    <w:rsid w:val="00440320"/>
    <w:rPr>
      <w:rFonts w:ascii="Times New Roman" w:eastAsia="Times New Roman" w:hAnsi="Times New Roman" w:cs="Times New Roman"/>
      <w:sz w:val="28"/>
      <w:szCs w:val="28"/>
      <w:lang w:eastAsia="ar-SA"/>
    </w:rPr>
  </w:style>
  <w:style w:type="character" w:customStyle="1" w:styleId="WW8Num5z0">
    <w:name w:val="WW8Num5z0"/>
    <w:uiPriority w:val="99"/>
    <w:rsid w:val="00440320"/>
    <w:rPr>
      <w:rFonts w:ascii="Arial" w:hAnsi="Arial" w:cs="Arial"/>
    </w:rPr>
  </w:style>
  <w:style w:type="character" w:customStyle="1" w:styleId="WW8Num8z0">
    <w:name w:val="WW8Num8z0"/>
    <w:uiPriority w:val="99"/>
    <w:rsid w:val="00440320"/>
    <w:rPr>
      <w:rFonts w:ascii="Symbol" w:hAnsi="Symbol" w:cs="Symbol"/>
    </w:rPr>
  </w:style>
  <w:style w:type="character" w:customStyle="1" w:styleId="WW8Num9z1">
    <w:name w:val="WW8Num9z1"/>
    <w:uiPriority w:val="99"/>
    <w:rsid w:val="00440320"/>
    <w:rPr>
      <w:rFonts w:ascii="Courier New" w:hAnsi="Courier New" w:cs="Courier New"/>
    </w:rPr>
  </w:style>
  <w:style w:type="character" w:customStyle="1" w:styleId="WW8Num10z0">
    <w:name w:val="WW8Num10z0"/>
    <w:uiPriority w:val="99"/>
    <w:rsid w:val="00440320"/>
    <w:rPr>
      <w:rFonts w:ascii="Symbol" w:hAnsi="Symbol" w:cs="Symbol"/>
    </w:rPr>
  </w:style>
  <w:style w:type="character" w:customStyle="1" w:styleId="Absatz-Standardschriftart">
    <w:name w:val="Absatz-Standardschriftart"/>
    <w:rsid w:val="00440320"/>
  </w:style>
  <w:style w:type="character" w:customStyle="1" w:styleId="WW8Num9z0">
    <w:name w:val="WW8Num9z0"/>
    <w:uiPriority w:val="99"/>
    <w:rsid w:val="00440320"/>
    <w:rPr>
      <w:rFonts w:ascii="Symbol" w:hAnsi="Symbol" w:cs="Symbol"/>
    </w:rPr>
  </w:style>
  <w:style w:type="character" w:customStyle="1" w:styleId="WW8Num10z1">
    <w:name w:val="WW8Num10z1"/>
    <w:uiPriority w:val="99"/>
    <w:rsid w:val="00440320"/>
    <w:rPr>
      <w:rFonts w:ascii="Courier New" w:hAnsi="Courier New" w:cs="Courier New"/>
    </w:rPr>
  </w:style>
  <w:style w:type="character" w:customStyle="1" w:styleId="WW8Num11z0">
    <w:name w:val="WW8Num11z0"/>
    <w:uiPriority w:val="99"/>
    <w:rsid w:val="00440320"/>
    <w:rPr>
      <w:rFonts w:ascii="Times New Roman" w:hAnsi="Times New Roman" w:cs="Times New Roman"/>
    </w:rPr>
  </w:style>
  <w:style w:type="character" w:customStyle="1" w:styleId="22">
    <w:name w:val="Основной шрифт абзаца2"/>
    <w:uiPriority w:val="99"/>
    <w:rsid w:val="00440320"/>
  </w:style>
  <w:style w:type="character" w:customStyle="1" w:styleId="WW8Num4z0">
    <w:name w:val="WW8Num4z0"/>
    <w:uiPriority w:val="99"/>
    <w:rsid w:val="00440320"/>
    <w:rPr>
      <w:rFonts w:ascii="Times New Roman" w:hAnsi="Times New Roman" w:cs="Times New Roman"/>
      <w:color w:val="auto"/>
    </w:rPr>
  </w:style>
  <w:style w:type="character" w:customStyle="1" w:styleId="WW8Num6z0">
    <w:name w:val="WW8Num6z0"/>
    <w:uiPriority w:val="99"/>
    <w:rsid w:val="00440320"/>
    <w:rPr>
      <w:rFonts w:ascii="Times New Roman" w:hAnsi="Times New Roman" w:cs="Times New Roman"/>
    </w:rPr>
  </w:style>
  <w:style w:type="character" w:customStyle="1" w:styleId="WW8Num6z1">
    <w:name w:val="WW8Num6z1"/>
    <w:uiPriority w:val="99"/>
    <w:rsid w:val="00440320"/>
    <w:rPr>
      <w:rFonts w:ascii="Courier New" w:hAnsi="Courier New" w:cs="Courier New"/>
    </w:rPr>
  </w:style>
  <w:style w:type="character" w:customStyle="1" w:styleId="WW8Num6z2">
    <w:name w:val="WW8Num6z2"/>
    <w:uiPriority w:val="99"/>
    <w:rsid w:val="00440320"/>
    <w:rPr>
      <w:rFonts w:ascii="Wingdings" w:hAnsi="Wingdings" w:cs="Wingdings"/>
    </w:rPr>
  </w:style>
  <w:style w:type="character" w:customStyle="1" w:styleId="WW8Num6z3">
    <w:name w:val="WW8Num6z3"/>
    <w:uiPriority w:val="99"/>
    <w:rsid w:val="00440320"/>
    <w:rPr>
      <w:rFonts w:ascii="Symbol" w:hAnsi="Symbol" w:cs="Symbol"/>
    </w:rPr>
  </w:style>
  <w:style w:type="character" w:customStyle="1" w:styleId="WW8Num10z2">
    <w:name w:val="WW8Num10z2"/>
    <w:uiPriority w:val="99"/>
    <w:rsid w:val="00440320"/>
    <w:rPr>
      <w:rFonts w:ascii="Wingdings" w:hAnsi="Wingdings" w:cs="Wingdings"/>
    </w:rPr>
  </w:style>
  <w:style w:type="character" w:customStyle="1" w:styleId="WW8Num12z0">
    <w:name w:val="WW8Num12z0"/>
    <w:uiPriority w:val="99"/>
    <w:rsid w:val="00440320"/>
    <w:rPr>
      <w:rFonts w:ascii="Symbol" w:hAnsi="Symbol" w:cs="Symbol"/>
    </w:rPr>
  </w:style>
  <w:style w:type="character" w:customStyle="1" w:styleId="WW8Num12z1">
    <w:name w:val="WW8Num12z1"/>
    <w:uiPriority w:val="99"/>
    <w:rsid w:val="00440320"/>
    <w:rPr>
      <w:rFonts w:ascii="Courier New" w:hAnsi="Courier New" w:cs="Courier New"/>
    </w:rPr>
  </w:style>
  <w:style w:type="character" w:customStyle="1" w:styleId="WW8Num12z2">
    <w:name w:val="WW8Num12z2"/>
    <w:uiPriority w:val="99"/>
    <w:rsid w:val="00440320"/>
    <w:rPr>
      <w:rFonts w:ascii="Wingdings" w:hAnsi="Wingdings" w:cs="Wingdings"/>
    </w:rPr>
  </w:style>
  <w:style w:type="character" w:customStyle="1" w:styleId="WW8Num14z0">
    <w:name w:val="WW8Num14z0"/>
    <w:uiPriority w:val="99"/>
    <w:rsid w:val="00440320"/>
    <w:rPr>
      <w:rFonts w:ascii="Times New Roman" w:hAnsi="Times New Roman" w:cs="Times New Roman"/>
      <w:color w:val="auto"/>
    </w:rPr>
  </w:style>
  <w:style w:type="character" w:customStyle="1" w:styleId="WW8Num14z1">
    <w:name w:val="WW8Num14z1"/>
    <w:uiPriority w:val="99"/>
    <w:rsid w:val="00440320"/>
    <w:rPr>
      <w:rFonts w:ascii="Courier New" w:hAnsi="Courier New" w:cs="Courier New"/>
    </w:rPr>
  </w:style>
  <w:style w:type="character" w:customStyle="1" w:styleId="WW8Num14z2">
    <w:name w:val="WW8Num14z2"/>
    <w:uiPriority w:val="99"/>
    <w:rsid w:val="00440320"/>
    <w:rPr>
      <w:rFonts w:ascii="Wingdings" w:hAnsi="Wingdings" w:cs="Wingdings"/>
    </w:rPr>
  </w:style>
  <w:style w:type="character" w:customStyle="1" w:styleId="WW8Num14z3">
    <w:name w:val="WW8Num14z3"/>
    <w:uiPriority w:val="99"/>
    <w:rsid w:val="00440320"/>
    <w:rPr>
      <w:rFonts w:ascii="Symbol" w:hAnsi="Symbol" w:cs="Symbol"/>
    </w:rPr>
  </w:style>
  <w:style w:type="character" w:customStyle="1" w:styleId="WW8Num15z0">
    <w:name w:val="WW8Num15z0"/>
    <w:uiPriority w:val="99"/>
    <w:rsid w:val="00440320"/>
    <w:rPr>
      <w:sz w:val="28"/>
      <w:szCs w:val="28"/>
    </w:rPr>
  </w:style>
  <w:style w:type="character" w:customStyle="1" w:styleId="WW8Num17z0">
    <w:name w:val="WW8Num17z0"/>
    <w:uiPriority w:val="99"/>
    <w:rsid w:val="00440320"/>
    <w:rPr>
      <w:rFonts w:ascii="Times New Roman" w:hAnsi="Times New Roman" w:cs="Times New Roman"/>
    </w:rPr>
  </w:style>
  <w:style w:type="character" w:customStyle="1" w:styleId="WW8Num17z1">
    <w:name w:val="WW8Num17z1"/>
    <w:uiPriority w:val="99"/>
    <w:rsid w:val="00440320"/>
    <w:rPr>
      <w:rFonts w:ascii="Courier New" w:hAnsi="Courier New" w:cs="Courier New"/>
    </w:rPr>
  </w:style>
  <w:style w:type="character" w:customStyle="1" w:styleId="WW8Num17z2">
    <w:name w:val="WW8Num17z2"/>
    <w:uiPriority w:val="99"/>
    <w:rsid w:val="00440320"/>
    <w:rPr>
      <w:rFonts w:ascii="Wingdings" w:hAnsi="Wingdings" w:cs="Wingdings"/>
    </w:rPr>
  </w:style>
  <w:style w:type="character" w:customStyle="1" w:styleId="WW8Num17z3">
    <w:name w:val="WW8Num17z3"/>
    <w:uiPriority w:val="99"/>
    <w:rsid w:val="00440320"/>
    <w:rPr>
      <w:rFonts w:ascii="Symbol" w:hAnsi="Symbol" w:cs="Symbol"/>
    </w:rPr>
  </w:style>
  <w:style w:type="character" w:customStyle="1" w:styleId="WW8Num18z0">
    <w:name w:val="WW8Num18z0"/>
    <w:uiPriority w:val="99"/>
    <w:rsid w:val="00440320"/>
    <w:rPr>
      <w:rFonts w:ascii="Times New Roman" w:hAnsi="Times New Roman" w:cs="Times New Roman"/>
      <w:color w:val="auto"/>
    </w:rPr>
  </w:style>
  <w:style w:type="character" w:customStyle="1" w:styleId="WW8Num18z1">
    <w:name w:val="WW8Num18z1"/>
    <w:uiPriority w:val="99"/>
    <w:rsid w:val="00440320"/>
    <w:rPr>
      <w:rFonts w:ascii="Courier New" w:hAnsi="Courier New" w:cs="Courier New"/>
    </w:rPr>
  </w:style>
  <w:style w:type="character" w:customStyle="1" w:styleId="WW8Num18z2">
    <w:name w:val="WW8Num18z2"/>
    <w:uiPriority w:val="99"/>
    <w:rsid w:val="00440320"/>
    <w:rPr>
      <w:rFonts w:ascii="Wingdings" w:hAnsi="Wingdings" w:cs="Wingdings"/>
    </w:rPr>
  </w:style>
  <w:style w:type="character" w:customStyle="1" w:styleId="WW8Num18z3">
    <w:name w:val="WW8Num18z3"/>
    <w:uiPriority w:val="99"/>
    <w:rsid w:val="00440320"/>
    <w:rPr>
      <w:rFonts w:ascii="Symbol" w:hAnsi="Symbol" w:cs="Symbol"/>
    </w:rPr>
  </w:style>
  <w:style w:type="character" w:customStyle="1" w:styleId="WW8Num19z0">
    <w:name w:val="WW8Num19z0"/>
    <w:uiPriority w:val="99"/>
    <w:rsid w:val="00440320"/>
    <w:rPr>
      <w:rFonts w:ascii="Symbol" w:hAnsi="Symbol" w:cs="Symbol"/>
    </w:rPr>
  </w:style>
  <w:style w:type="character" w:customStyle="1" w:styleId="WW8Num19z1">
    <w:name w:val="WW8Num19z1"/>
    <w:uiPriority w:val="99"/>
    <w:rsid w:val="00440320"/>
    <w:rPr>
      <w:rFonts w:ascii="Courier New" w:hAnsi="Courier New" w:cs="Courier New"/>
    </w:rPr>
  </w:style>
  <w:style w:type="character" w:customStyle="1" w:styleId="WW8Num19z2">
    <w:name w:val="WW8Num19z2"/>
    <w:uiPriority w:val="99"/>
    <w:rsid w:val="00440320"/>
    <w:rPr>
      <w:rFonts w:ascii="Wingdings" w:hAnsi="Wingdings" w:cs="Wingdings"/>
    </w:rPr>
  </w:style>
  <w:style w:type="character" w:customStyle="1" w:styleId="WW8Num21z0">
    <w:name w:val="WW8Num21z0"/>
    <w:uiPriority w:val="99"/>
    <w:rsid w:val="00440320"/>
    <w:rPr>
      <w:rFonts w:ascii="Times New Roman" w:hAnsi="Times New Roman" w:cs="Times New Roman"/>
    </w:rPr>
  </w:style>
  <w:style w:type="character" w:customStyle="1" w:styleId="WW8Num21z1">
    <w:name w:val="WW8Num21z1"/>
    <w:uiPriority w:val="99"/>
    <w:rsid w:val="00440320"/>
    <w:rPr>
      <w:rFonts w:ascii="Courier New" w:hAnsi="Courier New" w:cs="Courier New"/>
    </w:rPr>
  </w:style>
  <w:style w:type="character" w:customStyle="1" w:styleId="WW8Num21z2">
    <w:name w:val="WW8Num21z2"/>
    <w:uiPriority w:val="99"/>
    <w:rsid w:val="00440320"/>
    <w:rPr>
      <w:rFonts w:ascii="Wingdings" w:hAnsi="Wingdings" w:cs="Wingdings"/>
    </w:rPr>
  </w:style>
  <w:style w:type="character" w:customStyle="1" w:styleId="WW8Num21z3">
    <w:name w:val="WW8Num21z3"/>
    <w:uiPriority w:val="99"/>
    <w:rsid w:val="00440320"/>
    <w:rPr>
      <w:rFonts w:ascii="Symbol" w:hAnsi="Symbol" w:cs="Symbol"/>
    </w:rPr>
  </w:style>
  <w:style w:type="character" w:customStyle="1" w:styleId="WW8Num24z0">
    <w:name w:val="WW8Num24z0"/>
    <w:uiPriority w:val="99"/>
    <w:rsid w:val="00440320"/>
    <w:rPr>
      <w:rFonts w:ascii="Symbol" w:hAnsi="Symbol" w:cs="Symbol"/>
    </w:rPr>
  </w:style>
  <w:style w:type="character" w:customStyle="1" w:styleId="WW8Num24z1">
    <w:name w:val="WW8Num24z1"/>
    <w:uiPriority w:val="99"/>
    <w:rsid w:val="00440320"/>
    <w:rPr>
      <w:rFonts w:ascii="Courier New" w:hAnsi="Courier New" w:cs="Courier New"/>
    </w:rPr>
  </w:style>
  <w:style w:type="character" w:customStyle="1" w:styleId="WW8Num24z2">
    <w:name w:val="WW8Num24z2"/>
    <w:uiPriority w:val="99"/>
    <w:rsid w:val="00440320"/>
    <w:rPr>
      <w:rFonts w:ascii="Wingdings" w:hAnsi="Wingdings" w:cs="Wingdings"/>
    </w:rPr>
  </w:style>
  <w:style w:type="character" w:customStyle="1" w:styleId="WW8Num25z0">
    <w:name w:val="WW8Num25z0"/>
    <w:uiPriority w:val="99"/>
    <w:rsid w:val="00440320"/>
    <w:rPr>
      <w:rFonts w:ascii="Symbol" w:hAnsi="Symbol" w:cs="Symbol"/>
    </w:rPr>
  </w:style>
  <w:style w:type="character" w:customStyle="1" w:styleId="WW8Num25z1">
    <w:name w:val="WW8Num25z1"/>
    <w:uiPriority w:val="99"/>
    <w:rsid w:val="00440320"/>
    <w:rPr>
      <w:rFonts w:ascii="Courier New" w:hAnsi="Courier New" w:cs="Courier New"/>
    </w:rPr>
  </w:style>
  <w:style w:type="character" w:customStyle="1" w:styleId="WW8Num25z2">
    <w:name w:val="WW8Num25z2"/>
    <w:uiPriority w:val="99"/>
    <w:rsid w:val="00440320"/>
    <w:rPr>
      <w:rFonts w:ascii="Wingdings" w:hAnsi="Wingdings" w:cs="Wingdings"/>
    </w:rPr>
  </w:style>
  <w:style w:type="character" w:customStyle="1" w:styleId="WW8Num26z1">
    <w:name w:val="WW8Num26z1"/>
    <w:uiPriority w:val="99"/>
    <w:rsid w:val="00440320"/>
    <w:rPr>
      <w:u w:val="none"/>
    </w:rPr>
  </w:style>
  <w:style w:type="character" w:customStyle="1" w:styleId="WW8Num27z0">
    <w:name w:val="WW8Num27z0"/>
    <w:uiPriority w:val="99"/>
    <w:rsid w:val="00440320"/>
    <w:rPr>
      <w:u w:val="none"/>
    </w:rPr>
  </w:style>
  <w:style w:type="character" w:customStyle="1" w:styleId="WW8NumSt16z0">
    <w:name w:val="WW8NumSt16z0"/>
    <w:uiPriority w:val="99"/>
    <w:rsid w:val="00440320"/>
    <w:rPr>
      <w:rFonts w:ascii="Times New Roman" w:hAnsi="Times New Roman" w:cs="Times New Roman"/>
    </w:rPr>
  </w:style>
  <w:style w:type="character" w:customStyle="1" w:styleId="WW8NumSt28z0">
    <w:name w:val="WW8NumSt28z0"/>
    <w:uiPriority w:val="99"/>
    <w:rsid w:val="00440320"/>
    <w:rPr>
      <w:rFonts w:ascii="Times New Roman" w:hAnsi="Times New Roman" w:cs="Times New Roman"/>
    </w:rPr>
  </w:style>
  <w:style w:type="character" w:customStyle="1" w:styleId="12">
    <w:name w:val="Основной шрифт абзаца1"/>
    <w:uiPriority w:val="99"/>
    <w:rsid w:val="00440320"/>
  </w:style>
  <w:style w:type="character" w:customStyle="1" w:styleId="postbody1">
    <w:name w:val="postbody1"/>
    <w:uiPriority w:val="99"/>
    <w:rsid w:val="00440320"/>
    <w:rPr>
      <w:sz w:val="24"/>
      <w:szCs w:val="24"/>
    </w:rPr>
  </w:style>
  <w:style w:type="character" w:styleId="af1">
    <w:name w:val="Hyperlink"/>
    <w:basedOn w:val="a0"/>
    <w:uiPriority w:val="99"/>
    <w:qFormat/>
    <w:rsid w:val="00440320"/>
    <w:rPr>
      <w:color w:val="0000FF"/>
      <w:u w:val="single"/>
    </w:rPr>
  </w:style>
  <w:style w:type="character" w:customStyle="1" w:styleId="WW8Num7z0">
    <w:name w:val="WW8Num7z0"/>
    <w:uiPriority w:val="99"/>
    <w:rsid w:val="00440320"/>
    <w:rPr>
      <w:rFonts w:ascii="Arial" w:hAnsi="Arial" w:cs="Arial"/>
    </w:rPr>
  </w:style>
  <w:style w:type="character" w:customStyle="1" w:styleId="af2">
    <w:name w:val="Символ сноски"/>
    <w:uiPriority w:val="99"/>
    <w:rsid w:val="00440320"/>
    <w:rPr>
      <w:vertAlign w:val="superscript"/>
    </w:rPr>
  </w:style>
  <w:style w:type="character" w:customStyle="1" w:styleId="af3">
    <w:name w:val="Символ нумерации"/>
    <w:uiPriority w:val="99"/>
    <w:rsid w:val="00440320"/>
  </w:style>
  <w:style w:type="character" w:customStyle="1" w:styleId="13">
    <w:name w:val="Знак примечания1"/>
    <w:rsid w:val="00440320"/>
    <w:rPr>
      <w:sz w:val="16"/>
      <w:szCs w:val="16"/>
    </w:rPr>
  </w:style>
  <w:style w:type="paragraph" w:customStyle="1" w:styleId="14">
    <w:name w:val="Заголовок1"/>
    <w:basedOn w:val="a"/>
    <w:next w:val="af4"/>
    <w:uiPriority w:val="99"/>
    <w:rsid w:val="00440320"/>
    <w:pPr>
      <w:keepNext/>
      <w:widowControl w:val="0"/>
      <w:suppressAutoHyphens/>
      <w:spacing w:before="240" w:after="120"/>
    </w:pPr>
    <w:rPr>
      <w:rFonts w:ascii="Arial" w:hAnsi="Arial" w:cs="Arial"/>
      <w:sz w:val="28"/>
      <w:szCs w:val="28"/>
      <w:lang w:eastAsia="ar-SA"/>
    </w:rPr>
  </w:style>
  <w:style w:type="paragraph" w:styleId="af4">
    <w:name w:val="Body Text"/>
    <w:basedOn w:val="a"/>
    <w:link w:val="af5"/>
    <w:qFormat/>
    <w:rsid w:val="00440320"/>
    <w:pPr>
      <w:widowControl w:val="0"/>
      <w:suppressAutoHyphens/>
      <w:spacing w:after="120"/>
    </w:pPr>
    <w:rPr>
      <w:sz w:val="24"/>
      <w:szCs w:val="24"/>
      <w:lang w:eastAsia="ar-SA"/>
    </w:rPr>
  </w:style>
  <w:style w:type="character" w:customStyle="1" w:styleId="af5">
    <w:name w:val="Основной текст Знак"/>
    <w:basedOn w:val="a0"/>
    <w:link w:val="af4"/>
    <w:qFormat/>
    <w:rsid w:val="00440320"/>
    <w:rPr>
      <w:rFonts w:ascii="Times New Roman" w:eastAsia="Times New Roman" w:hAnsi="Times New Roman" w:cs="Times New Roman"/>
      <w:sz w:val="24"/>
      <w:szCs w:val="24"/>
      <w:lang w:eastAsia="ar-SA"/>
    </w:rPr>
  </w:style>
  <w:style w:type="paragraph" w:styleId="af6">
    <w:name w:val="List"/>
    <w:basedOn w:val="af4"/>
    <w:uiPriority w:val="99"/>
    <w:rsid w:val="00440320"/>
    <w:rPr>
      <w:rFonts w:ascii="Arial" w:hAnsi="Arial" w:cs="Arial"/>
    </w:rPr>
  </w:style>
  <w:style w:type="paragraph" w:customStyle="1" w:styleId="23">
    <w:name w:val="Название2"/>
    <w:basedOn w:val="a"/>
    <w:uiPriority w:val="99"/>
    <w:rsid w:val="00440320"/>
    <w:pPr>
      <w:widowControl w:val="0"/>
      <w:suppressLineNumbers/>
      <w:suppressAutoHyphens/>
      <w:spacing w:before="120" w:after="120"/>
    </w:pPr>
    <w:rPr>
      <w:rFonts w:ascii="Arial" w:hAnsi="Arial" w:cs="Arial"/>
      <w:i/>
      <w:iCs/>
      <w:lang w:eastAsia="ar-SA"/>
    </w:rPr>
  </w:style>
  <w:style w:type="paragraph" w:customStyle="1" w:styleId="24">
    <w:name w:val="Указатель2"/>
    <w:basedOn w:val="a"/>
    <w:uiPriority w:val="99"/>
    <w:rsid w:val="00440320"/>
    <w:pPr>
      <w:widowControl w:val="0"/>
      <w:suppressLineNumbers/>
      <w:suppressAutoHyphens/>
    </w:pPr>
    <w:rPr>
      <w:rFonts w:ascii="Arial" w:hAnsi="Arial" w:cs="Arial"/>
      <w:sz w:val="28"/>
      <w:szCs w:val="28"/>
      <w:lang w:eastAsia="ar-SA"/>
    </w:rPr>
  </w:style>
  <w:style w:type="paragraph" w:customStyle="1" w:styleId="15">
    <w:name w:val="Название1"/>
    <w:basedOn w:val="a"/>
    <w:uiPriority w:val="99"/>
    <w:rsid w:val="00440320"/>
    <w:pPr>
      <w:widowControl w:val="0"/>
      <w:suppressLineNumbers/>
      <w:suppressAutoHyphens/>
      <w:spacing w:before="120" w:after="120"/>
    </w:pPr>
    <w:rPr>
      <w:rFonts w:ascii="Arial" w:hAnsi="Arial" w:cs="Arial"/>
      <w:i/>
      <w:iCs/>
      <w:lang w:eastAsia="ar-SA"/>
    </w:rPr>
  </w:style>
  <w:style w:type="paragraph" w:customStyle="1" w:styleId="16">
    <w:name w:val="Указатель1"/>
    <w:basedOn w:val="a"/>
    <w:uiPriority w:val="99"/>
    <w:rsid w:val="00440320"/>
    <w:pPr>
      <w:widowControl w:val="0"/>
      <w:suppressLineNumbers/>
      <w:suppressAutoHyphens/>
    </w:pPr>
    <w:rPr>
      <w:rFonts w:ascii="Arial" w:hAnsi="Arial" w:cs="Arial"/>
      <w:sz w:val="28"/>
      <w:szCs w:val="28"/>
      <w:lang w:eastAsia="ar-SA"/>
    </w:rPr>
  </w:style>
  <w:style w:type="paragraph" w:customStyle="1" w:styleId="17">
    <w:name w:val="Знак1"/>
    <w:basedOn w:val="a"/>
    <w:rsid w:val="00440320"/>
    <w:pPr>
      <w:spacing w:before="280" w:after="280"/>
      <w:ind w:firstLine="709"/>
      <w:jc w:val="both"/>
    </w:pPr>
    <w:rPr>
      <w:rFonts w:ascii="Tahoma" w:hAnsi="Tahoma" w:cs="Tahoma"/>
      <w:lang w:val="en-US" w:eastAsia="ar-SA"/>
    </w:rPr>
  </w:style>
  <w:style w:type="paragraph" w:customStyle="1" w:styleId="210">
    <w:name w:val="Основной текст 21"/>
    <w:basedOn w:val="a"/>
    <w:rsid w:val="00440320"/>
    <w:pPr>
      <w:widowControl w:val="0"/>
      <w:suppressAutoHyphens/>
      <w:spacing w:after="120" w:line="480" w:lineRule="auto"/>
    </w:pPr>
    <w:rPr>
      <w:sz w:val="28"/>
      <w:szCs w:val="28"/>
      <w:lang w:eastAsia="ar-SA"/>
    </w:rPr>
  </w:style>
  <w:style w:type="paragraph" w:customStyle="1" w:styleId="ConsNonformat">
    <w:name w:val="ConsNonformat"/>
    <w:uiPriority w:val="99"/>
    <w:rsid w:val="004403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7">
    <w:name w:val="Body Text Indent"/>
    <w:basedOn w:val="a"/>
    <w:link w:val="af8"/>
    <w:qFormat/>
    <w:rsid w:val="00440320"/>
    <w:pPr>
      <w:widowControl w:val="0"/>
      <w:suppressAutoHyphens/>
      <w:spacing w:after="120"/>
      <w:ind w:left="283"/>
    </w:pPr>
    <w:rPr>
      <w:sz w:val="24"/>
      <w:szCs w:val="24"/>
      <w:lang w:eastAsia="ar-SA"/>
    </w:rPr>
  </w:style>
  <w:style w:type="character" w:customStyle="1" w:styleId="af8">
    <w:name w:val="Основной текст с отступом Знак"/>
    <w:basedOn w:val="a0"/>
    <w:link w:val="af7"/>
    <w:qFormat/>
    <w:rsid w:val="00440320"/>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440320"/>
    <w:pPr>
      <w:suppressAutoHyphens/>
      <w:spacing w:after="120"/>
      <w:ind w:left="283"/>
    </w:pPr>
    <w:rPr>
      <w:sz w:val="16"/>
      <w:szCs w:val="16"/>
      <w:lang w:val="en-US" w:eastAsia="en-US"/>
    </w:rPr>
  </w:style>
  <w:style w:type="paragraph" w:customStyle="1" w:styleId="Postan">
    <w:name w:val="Postan"/>
    <w:basedOn w:val="a"/>
    <w:qFormat/>
    <w:rsid w:val="00440320"/>
    <w:pPr>
      <w:jc w:val="center"/>
    </w:pPr>
    <w:rPr>
      <w:sz w:val="28"/>
      <w:szCs w:val="28"/>
      <w:lang w:eastAsia="ar-SA"/>
    </w:rPr>
  </w:style>
  <w:style w:type="paragraph" w:customStyle="1" w:styleId="af9">
    <w:name w:val="Основной"/>
    <w:basedOn w:val="a"/>
    <w:uiPriority w:val="99"/>
    <w:rsid w:val="00440320"/>
    <w:pPr>
      <w:widowControl w:val="0"/>
      <w:ind w:firstLine="720"/>
      <w:jc w:val="both"/>
    </w:pPr>
    <w:rPr>
      <w:sz w:val="28"/>
      <w:szCs w:val="28"/>
      <w:lang w:eastAsia="ar-SA"/>
    </w:rPr>
  </w:style>
  <w:style w:type="paragraph" w:customStyle="1" w:styleId="afa">
    <w:name w:val="Знак Знак"/>
    <w:basedOn w:val="a"/>
    <w:uiPriority w:val="99"/>
    <w:rsid w:val="00440320"/>
    <w:pPr>
      <w:spacing w:before="280" w:after="280"/>
    </w:pPr>
    <w:rPr>
      <w:rFonts w:ascii="Tahoma" w:hAnsi="Tahoma" w:cs="Tahoma"/>
      <w:lang w:val="en-US" w:eastAsia="ar-SA"/>
    </w:rPr>
  </w:style>
  <w:style w:type="paragraph" w:customStyle="1" w:styleId="18">
    <w:name w:val="Знак Знак1 Знак Знак"/>
    <w:basedOn w:val="a"/>
    <w:uiPriority w:val="99"/>
    <w:rsid w:val="00440320"/>
    <w:pPr>
      <w:spacing w:before="280" w:after="280"/>
    </w:pPr>
    <w:rPr>
      <w:rFonts w:ascii="Tahoma" w:hAnsi="Tahoma" w:cs="Tahoma"/>
      <w:lang w:val="en-US" w:eastAsia="ar-SA"/>
    </w:rPr>
  </w:style>
  <w:style w:type="paragraph" w:customStyle="1" w:styleId="afb">
    <w:name w:val="Прогрпмма"/>
    <w:basedOn w:val="a"/>
    <w:uiPriority w:val="99"/>
    <w:rsid w:val="00440320"/>
    <w:pPr>
      <w:ind w:firstLine="540"/>
      <w:jc w:val="both"/>
    </w:pPr>
    <w:rPr>
      <w:sz w:val="24"/>
      <w:szCs w:val="24"/>
      <w:lang w:eastAsia="ar-SA"/>
    </w:rPr>
  </w:style>
  <w:style w:type="paragraph" w:customStyle="1" w:styleId="211">
    <w:name w:val="Основной текст с отступом 21"/>
    <w:basedOn w:val="a"/>
    <w:uiPriority w:val="99"/>
    <w:rsid w:val="00440320"/>
    <w:pPr>
      <w:suppressAutoHyphens/>
      <w:ind w:left="567" w:firstLine="284"/>
      <w:jc w:val="both"/>
    </w:pPr>
    <w:rPr>
      <w:sz w:val="24"/>
      <w:szCs w:val="24"/>
      <w:lang w:eastAsia="ar-SA"/>
    </w:rPr>
  </w:style>
  <w:style w:type="paragraph" w:customStyle="1" w:styleId="afc">
    <w:name w:val="Стиль"/>
    <w:uiPriority w:val="99"/>
    <w:rsid w:val="004403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qFormat/>
    <w:rsid w:val="00440320"/>
    <w:pPr>
      <w:widowControl w:val="0"/>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4403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BodyText21">
    <w:name w:val="Body Text 21"/>
    <w:basedOn w:val="a"/>
    <w:uiPriority w:val="99"/>
    <w:rsid w:val="00440320"/>
    <w:pPr>
      <w:ind w:firstLine="709"/>
      <w:jc w:val="both"/>
    </w:pPr>
    <w:rPr>
      <w:sz w:val="28"/>
      <w:szCs w:val="28"/>
      <w:lang w:eastAsia="ar-SA"/>
    </w:rPr>
  </w:style>
  <w:style w:type="paragraph" w:styleId="afd">
    <w:name w:val="Title"/>
    <w:basedOn w:val="a"/>
    <w:next w:val="afe"/>
    <w:link w:val="aff"/>
    <w:uiPriority w:val="99"/>
    <w:qFormat/>
    <w:rsid w:val="00440320"/>
    <w:pPr>
      <w:jc w:val="center"/>
    </w:pPr>
    <w:rPr>
      <w:rFonts w:ascii="Cambria" w:hAnsi="Cambria" w:cs="Cambria"/>
      <w:b/>
      <w:bCs/>
      <w:kern w:val="28"/>
      <w:sz w:val="32"/>
      <w:szCs w:val="32"/>
      <w:lang w:eastAsia="ar-SA"/>
    </w:rPr>
  </w:style>
  <w:style w:type="character" w:customStyle="1" w:styleId="aff">
    <w:name w:val="Заголовок Знак"/>
    <w:basedOn w:val="a0"/>
    <w:link w:val="afd"/>
    <w:rsid w:val="00440320"/>
    <w:rPr>
      <w:rFonts w:ascii="Cambria" w:eastAsia="Times New Roman" w:hAnsi="Cambria" w:cs="Cambria"/>
      <w:b/>
      <w:bCs/>
      <w:kern w:val="28"/>
      <w:sz w:val="32"/>
      <w:szCs w:val="32"/>
      <w:lang w:eastAsia="ar-SA"/>
    </w:rPr>
  </w:style>
  <w:style w:type="paragraph" w:styleId="afe">
    <w:name w:val="Subtitle"/>
    <w:basedOn w:val="14"/>
    <w:next w:val="af4"/>
    <w:link w:val="aff0"/>
    <w:uiPriority w:val="99"/>
    <w:qFormat/>
    <w:rsid w:val="00440320"/>
    <w:pPr>
      <w:jc w:val="center"/>
    </w:pPr>
    <w:rPr>
      <w:rFonts w:ascii="Cambria" w:hAnsi="Cambria" w:cs="Cambria"/>
      <w:sz w:val="24"/>
      <w:szCs w:val="24"/>
    </w:rPr>
  </w:style>
  <w:style w:type="character" w:customStyle="1" w:styleId="aff0">
    <w:name w:val="Подзаголовок Знак"/>
    <w:basedOn w:val="a0"/>
    <w:link w:val="afe"/>
    <w:uiPriority w:val="99"/>
    <w:rsid w:val="00440320"/>
    <w:rPr>
      <w:rFonts w:ascii="Cambria" w:eastAsia="Times New Roman" w:hAnsi="Cambria" w:cs="Cambria"/>
      <w:sz w:val="24"/>
      <w:szCs w:val="24"/>
      <w:lang w:eastAsia="ar-SA"/>
    </w:rPr>
  </w:style>
  <w:style w:type="paragraph" w:customStyle="1" w:styleId="FR1">
    <w:name w:val="FR1"/>
    <w:uiPriority w:val="99"/>
    <w:rsid w:val="00440320"/>
    <w:pPr>
      <w:suppressAutoHyphens/>
      <w:spacing w:after="0" w:line="260" w:lineRule="atLeast"/>
      <w:jc w:val="both"/>
    </w:pPr>
    <w:rPr>
      <w:rFonts w:ascii="Times New Roman" w:eastAsia="Times New Roman" w:hAnsi="Times New Roman" w:cs="Times New Roman"/>
      <w:sz w:val="28"/>
      <w:szCs w:val="28"/>
      <w:lang w:eastAsia="ar-SA"/>
    </w:rPr>
  </w:style>
  <w:style w:type="paragraph" w:customStyle="1" w:styleId="BodyTextIndent21">
    <w:name w:val="Body Text Indent 21"/>
    <w:basedOn w:val="a"/>
    <w:uiPriority w:val="99"/>
    <w:rsid w:val="00440320"/>
    <w:pPr>
      <w:ind w:firstLine="720"/>
      <w:jc w:val="both"/>
    </w:pPr>
    <w:rPr>
      <w:sz w:val="28"/>
      <w:szCs w:val="28"/>
      <w:lang w:eastAsia="ar-SA"/>
    </w:rPr>
  </w:style>
  <w:style w:type="paragraph" w:customStyle="1" w:styleId="220">
    <w:name w:val="Основной текст 22"/>
    <w:basedOn w:val="a"/>
    <w:uiPriority w:val="99"/>
    <w:rsid w:val="00440320"/>
    <w:pPr>
      <w:ind w:right="3345"/>
      <w:jc w:val="both"/>
    </w:pPr>
    <w:rPr>
      <w:sz w:val="28"/>
      <w:szCs w:val="28"/>
      <w:lang w:eastAsia="ar-SA"/>
    </w:rPr>
  </w:style>
  <w:style w:type="paragraph" w:customStyle="1" w:styleId="ConsNormal">
    <w:name w:val="ConsNormal"/>
    <w:uiPriority w:val="99"/>
    <w:rsid w:val="004403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uiPriority w:val="99"/>
    <w:rsid w:val="00440320"/>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DocList">
    <w:name w:val="ConsDocList"/>
    <w:uiPriority w:val="99"/>
    <w:rsid w:val="0044032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2">
    <w:name w:val="Основной текст с отступом 32"/>
    <w:basedOn w:val="a"/>
    <w:uiPriority w:val="99"/>
    <w:rsid w:val="00440320"/>
    <w:pPr>
      <w:spacing w:after="120"/>
      <w:ind w:left="283"/>
    </w:pPr>
    <w:rPr>
      <w:sz w:val="16"/>
      <w:szCs w:val="16"/>
      <w:lang w:val="en-US" w:eastAsia="en-US"/>
    </w:rPr>
  </w:style>
  <w:style w:type="paragraph" w:customStyle="1" w:styleId="110">
    <w:name w:val="Знак11"/>
    <w:basedOn w:val="a"/>
    <w:uiPriority w:val="99"/>
    <w:rsid w:val="00440320"/>
    <w:pPr>
      <w:spacing w:after="160" w:line="240" w:lineRule="exact"/>
    </w:pPr>
    <w:rPr>
      <w:rFonts w:ascii="Verdana" w:hAnsi="Verdana" w:cs="Verdana"/>
      <w:lang w:val="en-US" w:eastAsia="ar-SA"/>
    </w:rPr>
  </w:style>
  <w:style w:type="paragraph" w:customStyle="1" w:styleId="aff1">
    <w:name w:val="Знак"/>
    <w:aliases w:val="Plain Text,Знак Знак Знак Знак Знак Знак Знак,Знак Знак Знак Знак Знак Знак Знак Знак Знак,Знак Знак Знак Знак Знак Знак Знак Знак Знак З Знак Знак,Знак Знак Знак Знак Знак Знак,Текст Знак1,Текст Знак Знак"/>
    <w:basedOn w:val="a"/>
    <w:qFormat/>
    <w:rsid w:val="00440320"/>
    <w:pPr>
      <w:spacing w:before="280" w:after="280"/>
    </w:pPr>
    <w:rPr>
      <w:rFonts w:ascii="Tahoma" w:hAnsi="Tahoma" w:cs="Tahoma"/>
      <w:lang w:val="en-US" w:eastAsia="ar-SA"/>
    </w:rPr>
  </w:style>
  <w:style w:type="paragraph" w:customStyle="1" w:styleId="25">
    <w:name w:val="Знак2"/>
    <w:basedOn w:val="a"/>
    <w:uiPriority w:val="99"/>
    <w:rsid w:val="00440320"/>
    <w:pPr>
      <w:spacing w:after="160" w:line="240" w:lineRule="exact"/>
    </w:pPr>
    <w:rPr>
      <w:rFonts w:ascii="Verdana" w:hAnsi="Verdana" w:cs="Verdana"/>
      <w:lang w:val="en-US" w:eastAsia="ar-SA"/>
    </w:rPr>
  </w:style>
  <w:style w:type="paragraph" w:customStyle="1" w:styleId="aff2">
    <w:name w:val="Содержимое таблицы"/>
    <w:basedOn w:val="a"/>
    <w:rsid w:val="00440320"/>
    <w:pPr>
      <w:suppressLineNumbers/>
      <w:suppressAutoHyphens/>
      <w:ind w:firstLine="709"/>
      <w:jc w:val="both"/>
    </w:pPr>
    <w:rPr>
      <w:sz w:val="28"/>
      <w:szCs w:val="28"/>
      <w:lang w:eastAsia="ar-SA"/>
    </w:rPr>
  </w:style>
  <w:style w:type="paragraph" w:styleId="aff3">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4"/>
    <w:uiPriority w:val="99"/>
    <w:rsid w:val="00440320"/>
    <w:pPr>
      <w:widowControl w:val="0"/>
      <w:suppressAutoHyphens/>
    </w:pPr>
    <w:rPr>
      <w:lang w:eastAsia="ar-SA"/>
    </w:rPr>
  </w:style>
  <w:style w:type="character" w:customStyle="1" w:styleId="aff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3"/>
    <w:uiPriority w:val="99"/>
    <w:rsid w:val="00440320"/>
    <w:rPr>
      <w:rFonts w:ascii="Times New Roman" w:eastAsia="Times New Roman" w:hAnsi="Times New Roman" w:cs="Times New Roman"/>
      <w:sz w:val="20"/>
      <w:szCs w:val="20"/>
      <w:lang w:eastAsia="ar-SA"/>
    </w:rPr>
  </w:style>
  <w:style w:type="paragraph" w:customStyle="1" w:styleId="19">
    <w:name w:val="Текст1"/>
    <w:basedOn w:val="a"/>
    <w:uiPriority w:val="99"/>
    <w:rsid w:val="00440320"/>
    <w:rPr>
      <w:rFonts w:ascii="Courier New" w:hAnsi="Courier New" w:cs="Courier New"/>
      <w:lang w:eastAsia="ar-SA"/>
    </w:rPr>
  </w:style>
  <w:style w:type="paragraph" w:customStyle="1" w:styleId="NoSpacing1">
    <w:name w:val="No Spacing1"/>
    <w:uiPriority w:val="99"/>
    <w:rsid w:val="00440320"/>
    <w:pPr>
      <w:suppressAutoHyphens/>
      <w:spacing w:after="0" w:line="240" w:lineRule="auto"/>
    </w:pPr>
    <w:rPr>
      <w:rFonts w:ascii="Calibri" w:eastAsia="Times New Roman" w:hAnsi="Calibri" w:cs="Calibri"/>
      <w:lang w:eastAsia="ar-SA"/>
    </w:rPr>
  </w:style>
  <w:style w:type="paragraph" w:customStyle="1" w:styleId="1a">
    <w:name w:val="Абзац списка1"/>
    <w:basedOn w:val="a"/>
    <w:rsid w:val="00440320"/>
    <w:pPr>
      <w:ind w:left="720"/>
    </w:pPr>
    <w:rPr>
      <w:sz w:val="24"/>
      <w:szCs w:val="24"/>
      <w:lang w:eastAsia="ar-SA"/>
    </w:rPr>
  </w:style>
  <w:style w:type="paragraph" w:customStyle="1" w:styleId="aff5">
    <w:name w:val="Заголовок таблицы"/>
    <w:basedOn w:val="aff2"/>
    <w:uiPriority w:val="99"/>
    <w:rsid w:val="00440320"/>
    <w:pPr>
      <w:jc w:val="center"/>
    </w:pPr>
    <w:rPr>
      <w:b/>
      <w:bCs/>
    </w:rPr>
  </w:style>
  <w:style w:type="paragraph" w:customStyle="1" w:styleId="aff6">
    <w:name w:val="Содержимое врезки"/>
    <w:basedOn w:val="af4"/>
    <w:uiPriority w:val="99"/>
    <w:rsid w:val="00440320"/>
  </w:style>
  <w:style w:type="paragraph" w:customStyle="1" w:styleId="1b">
    <w:name w:val="Текст примечания1"/>
    <w:basedOn w:val="a"/>
    <w:uiPriority w:val="99"/>
    <w:rsid w:val="00440320"/>
    <w:pPr>
      <w:widowControl w:val="0"/>
      <w:suppressAutoHyphens/>
    </w:pPr>
    <w:rPr>
      <w:lang w:eastAsia="ar-SA"/>
    </w:rPr>
  </w:style>
  <w:style w:type="paragraph" w:styleId="aff7">
    <w:name w:val="annotation text"/>
    <w:basedOn w:val="a"/>
    <w:link w:val="aff8"/>
    <w:uiPriority w:val="99"/>
    <w:rsid w:val="00440320"/>
    <w:pPr>
      <w:widowControl w:val="0"/>
      <w:suppressAutoHyphens/>
    </w:pPr>
    <w:rPr>
      <w:lang w:eastAsia="ar-SA"/>
    </w:rPr>
  </w:style>
  <w:style w:type="character" w:customStyle="1" w:styleId="aff8">
    <w:name w:val="Текст примечания Знак"/>
    <w:basedOn w:val="a0"/>
    <w:link w:val="aff7"/>
    <w:uiPriority w:val="99"/>
    <w:rsid w:val="00440320"/>
    <w:rPr>
      <w:rFonts w:ascii="Times New Roman" w:eastAsia="Times New Roman" w:hAnsi="Times New Roman" w:cs="Times New Roman"/>
      <w:sz w:val="20"/>
      <w:szCs w:val="20"/>
      <w:lang w:eastAsia="ar-SA"/>
    </w:rPr>
  </w:style>
  <w:style w:type="paragraph" w:styleId="aff9">
    <w:name w:val="annotation subject"/>
    <w:basedOn w:val="1b"/>
    <w:next w:val="1b"/>
    <w:link w:val="affa"/>
    <w:uiPriority w:val="99"/>
    <w:rsid w:val="00440320"/>
    <w:rPr>
      <w:b/>
      <w:bCs/>
    </w:rPr>
  </w:style>
  <w:style w:type="character" w:customStyle="1" w:styleId="affa">
    <w:name w:val="Тема примечания Знак"/>
    <w:basedOn w:val="aff8"/>
    <w:link w:val="aff9"/>
    <w:uiPriority w:val="99"/>
    <w:rsid w:val="00440320"/>
    <w:rPr>
      <w:rFonts w:ascii="Times New Roman" w:eastAsia="Times New Roman" w:hAnsi="Times New Roman" w:cs="Times New Roman"/>
      <w:b/>
      <w:bCs/>
      <w:sz w:val="20"/>
      <w:szCs w:val="20"/>
      <w:lang w:eastAsia="ar-SA"/>
    </w:rPr>
  </w:style>
  <w:style w:type="character" w:styleId="affb">
    <w:name w:val="Strong"/>
    <w:basedOn w:val="a0"/>
    <w:uiPriority w:val="22"/>
    <w:qFormat/>
    <w:rsid w:val="00440320"/>
    <w:rPr>
      <w:b/>
      <w:bCs/>
    </w:rPr>
  </w:style>
  <w:style w:type="paragraph" w:customStyle="1" w:styleId="1c">
    <w:name w:val="Знак Знак1"/>
    <w:basedOn w:val="a"/>
    <w:uiPriority w:val="99"/>
    <w:rsid w:val="00440320"/>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w:basedOn w:val="a"/>
    <w:uiPriority w:val="99"/>
    <w:rsid w:val="00440320"/>
    <w:pPr>
      <w:spacing w:before="100" w:beforeAutospacing="1" w:after="100" w:afterAutospacing="1"/>
    </w:pPr>
    <w:rPr>
      <w:rFonts w:ascii="Tahoma" w:hAnsi="Tahoma" w:cs="Tahoma"/>
      <w:lang w:val="en-US" w:eastAsia="en-US"/>
    </w:rPr>
  </w:style>
  <w:style w:type="paragraph" w:styleId="affc">
    <w:name w:val="Document Map"/>
    <w:basedOn w:val="a"/>
    <w:link w:val="affd"/>
    <w:uiPriority w:val="99"/>
    <w:rsid w:val="00440320"/>
    <w:pPr>
      <w:widowControl w:val="0"/>
      <w:suppressAutoHyphens/>
    </w:pPr>
    <w:rPr>
      <w:rFonts w:ascii="Tahoma" w:hAnsi="Tahoma" w:cs="Tahoma"/>
      <w:sz w:val="16"/>
      <w:szCs w:val="16"/>
      <w:lang w:eastAsia="ar-SA"/>
    </w:rPr>
  </w:style>
  <w:style w:type="character" w:customStyle="1" w:styleId="affd">
    <w:name w:val="Схема документа Знак"/>
    <w:basedOn w:val="a0"/>
    <w:link w:val="affc"/>
    <w:uiPriority w:val="99"/>
    <w:rsid w:val="00440320"/>
    <w:rPr>
      <w:rFonts w:ascii="Tahoma" w:eastAsia="Times New Roman" w:hAnsi="Tahoma" w:cs="Tahoma"/>
      <w:sz w:val="16"/>
      <w:szCs w:val="16"/>
      <w:lang w:eastAsia="ar-SA"/>
    </w:rPr>
  </w:style>
  <w:style w:type="paragraph" w:customStyle="1" w:styleId="ConsPlusCell">
    <w:name w:val="ConsPlusCell"/>
    <w:qFormat/>
    <w:rsid w:val="0044032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e">
    <w:name w:val="Прижатый влево"/>
    <w:basedOn w:val="a"/>
    <w:next w:val="a"/>
    <w:uiPriority w:val="99"/>
    <w:rsid w:val="00440320"/>
    <w:pPr>
      <w:widowControl w:val="0"/>
      <w:suppressAutoHyphens/>
      <w:autoSpaceDE w:val="0"/>
    </w:pPr>
    <w:rPr>
      <w:rFonts w:ascii="Arial" w:hAnsi="Arial" w:cs="Arial"/>
      <w:sz w:val="24"/>
      <w:szCs w:val="24"/>
      <w:lang w:eastAsia="ar-SA"/>
    </w:rPr>
  </w:style>
  <w:style w:type="paragraph" w:customStyle="1" w:styleId="1d">
    <w:name w:val="1"/>
    <w:basedOn w:val="a"/>
    <w:rsid w:val="00440320"/>
    <w:pPr>
      <w:spacing w:before="100" w:beforeAutospacing="1" w:after="100" w:afterAutospacing="1"/>
      <w:jc w:val="both"/>
    </w:pPr>
    <w:rPr>
      <w:rFonts w:ascii="Tahoma" w:hAnsi="Tahoma" w:cs="Tahoma"/>
      <w:lang w:val="en-US" w:eastAsia="en-US"/>
    </w:rPr>
  </w:style>
  <w:style w:type="paragraph" w:styleId="27">
    <w:name w:val="Body Text 2"/>
    <w:basedOn w:val="a"/>
    <w:link w:val="28"/>
    <w:rsid w:val="00440320"/>
    <w:pPr>
      <w:widowControl w:val="0"/>
      <w:suppressAutoHyphens/>
      <w:spacing w:after="120" w:line="480" w:lineRule="auto"/>
    </w:pPr>
    <w:rPr>
      <w:sz w:val="28"/>
      <w:szCs w:val="28"/>
      <w:lang w:eastAsia="ar-SA"/>
    </w:rPr>
  </w:style>
  <w:style w:type="character" w:customStyle="1" w:styleId="28">
    <w:name w:val="Основной текст 2 Знак"/>
    <w:basedOn w:val="a0"/>
    <w:link w:val="27"/>
    <w:rsid w:val="00440320"/>
    <w:rPr>
      <w:rFonts w:ascii="Times New Roman" w:eastAsia="Times New Roman" w:hAnsi="Times New Roman" w:cs="Times New Roman"/>
      <w:sz w:val="28"/>
      <w:szCs w:val="28"/>
      <w:lang w:eastAsia="ar-SA"/>
    </w:rPr>
  </w:style>
  <w:style w:type="character" w:styleId="afff">
    <w:name w:val="FollowedHyperlink"/>
    <w:basedOn w:val="a0"/>
    <w:uiPriority w:val="99"/>
    <w:qFormat/>
    <w:rsid w:val="00440320"/>
    <w:rPr>
      <w:color w:val="0000FF"/>
      <w:u w:val="single"/>
    </w:rPr>
  </w:style>
  <w:style w:type="paragraph" w:customStyle="1" w:styleId="1e">
    <w:name w:val="Без интервала1"/>
    <w:link w:val="NoSpacingChar"/>
    <w:uiPriority w:val="99"/>
    <w:rsid w:val="00440320"/>
    <w:pPr>
      <w:spacing w:after="0" w:line="240" w:lineRule="auto"/>
    </w:pPr>
    <w:rPr>
      <w:rFonts w:ascii="Calibri" w:eastAsia="Times New Roman" w:hAnsi="Calibri" w:cs="Times New Roman"/>
    </w:rPr>
  </w:style>
  <w:style w:type="character" w:customStyle="1" w:styleId="NoSpacingChar">
    <w:name w:val="No Spacing Char"/>
    <w:link w:val="1e"/>
    <w:uiPriority w:val="99"/>
    <w:locked/>
    <w:rsid w:val="00440320"/>
    <w:rPr>
      <w:rFonts w:ascii="Calibri" w:eastAsia="Times New Roman" w:hAnsi="Calibri" w:cs="Times New Roman"/>
    </w:rPr>
  </w:style>
  <w:style w:type="character" w:customStyle="1" w:styleId="1f">
    <w:name w:val="Заголовок №1_ Знак"/>
    <w:basedOn w:val="a0"/>
    <w:link w:val="1f0"/>
    <w:locked/>
    <w:rsid w:val="00440320"/>
    <w:rPr>
      <w:b/>
      <w:bCs/>
      <w:sz w:val="27"/>
      <w:szCs w:val="27"/>
      <w:shd w:val="clear" w:color="auto" w:fill="FFFFFF"/>
    </w:rPr>
  </w:style>
  <w:style w:type="paragraph" w:customStyle="1" w:styleId="1f0">
    <w:name w:val="Заголовок №1_"/>
    <w:basedOn w:val="a"/>
    <w:link w:val="1f"/>
    <w:rsid w:val="00440320"/>
    <w:pPr>
      <w:widowControl w:val="0"/>
      <w:shd w:val="clear" w:color="auto" w:fill="FFFFFF"/>
      <w:spacing w:before="300" w:after="300" w:line="317" w:lineRule="exact"/>
      <w:jc w:val="center"/>
      <w:outlineLvl w:val="0"/>
    </w:pPr>
    <w:rPr>
      <w:rFonts w:asciiTheme="minorHAnsi" w:eastAsiaTheme="minorHAnsi" w:hAnsiTheme="minorHAnsi" w:cstheme="minorBidi"/>
      <w:b/>
      <w:bCs/>
      <w:sz w:val="27"/>
      <w:szCs w:val="27"/>
      <w:lang w:eastAsia="en-US"/>
    </w:rPr>
  </w:style>
  <w:style w:type="table" w:styleId="afff0">
    <w:name w:val="Table Grid"/>
    <w:basedOn w:val="a1"/>
    <w:rsid w:val="004403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
    <w:name w:val="Знак Знак8"/>
    <w:uiPriority w:val="99"/>
    <w:locked/>
    <w:rsid w:val="00440320"/>
    <w:rPr>
      <w:rFonts w:ascii="Times New Roman" w:hAnsi="Times New Roman" w:cs="Times New Roman"/>
      <w:color w:val="000000"/>
      <w:sz w:val="21"/>
      <w:szCs w:val="21"/>
      <w:lang w:eastAsia="ar-SA" w:bidi="ar-SA"/>
    </w:rPr>
  </w:style>
  <w:style w:type="character" w:customStyle="1" w:styleId="afff1">
    <w:name w:val="Гипертекстовая ссылка"/>
    <w:uiPriority w:val="99"/>
    <w:rsid w:val="00440320"/>
    <w:rPr>
      <w:rFonts w:cs="Times New Roman"/>
      <w:b w:val="0"/>
      <w:color w:val="106BBE"/>
    </w:rPr>
  </w:style>
  <w:style w:type="character" w:customStyle="1" w:styleId="apple-converted-space">
    <w:name w:val="apple-converted-space"/>
    <w:rsid w:val="00440320"/>
  </w:style>
  <w:style w:type="paragraph" w:styleId="afff2">
    <w:name w:val="caption"/>
    <w:basedOn w:val="a"/>
    <w:next w:val="a"/>
    <w:qFormat/>
    <w:rsid w:val="00440320"/>
    <w:rPr>
      <w:b/>
      <w:bCs/>
    </w:rPr>
  </w:style>
  <w:style w:type="paragraph" w:customStyle="1" w:styleId="140">
    <w:name w:val="Обычный + 14 пт"/>
    <w:aliases w:val="Черный,уплотненный"/>
    <w:basedOn w:val="a"/>
    <w:rsid w:val="00440320"/>
    <w:pPr>
      <w:widowControl w:val="0"/>
      <w:suppressAutoHyphens/>
      <w:ind w:left="3600" w:firstLine="720"/>
    </w:pPr>
    <w:rPr>
      <w:rFonts w:ascii="Arial" w:eastAsia="Lucida Sans Unicode" w:hAnsi="Arial"/>
      <w:spacing w:val="-4"/>
      <w:sz w:val="28"/>
      <w:szCs w:val="28"/>
    </w:rPr>
  </w:style>
  <w:style w:type="character" w:customStyle="1" w:styleId="111">
    <w:name w:val="Знак Знак11"/>
    <w:rsid w:val="00440320"/>
    <w:rPr>
      <w:rFonts w:ascii="Times New Roman" w:eastAsia="Times New Roman" w:hAnsi="Times New Roman" w:cs="Times New Roman"/>
      <w:sz w:val="20"/>
      <w:szCs w:val="20"/>
      <w:lang w:eastAsia="ru-RU"/>
    </w:rPr>
  </w:style>
  <w:style w:type="paragraph" w:customStyle="1" w:styleId="afff3">
    <w:name w:val="подпись"/>
    <w:basedOn w:val="a"/>
    <w:next w:val="a"/>
    <w:rsid w:val="00440320"/>
    <w:pPr>
      <w:spacing w:before="480"/>
      <w:jc w:val="right"/>
    </w:pPr>
    <w:rPr>
      <w:color w:val="FF00FF"/>
      <w:sz w:val="30"/>
      <w:szCs w:val="22"/>
    </w:rPr>
  </w:style>
  <w:style w:type="character" w:customStyle="1" w:styleId="afff4">
    <w:name w:val="Текст концевой сноски Знак"/>
    <w:link w:val="afff5"/>
    <w:rsid w:val="00440320"/>
  </w:style>
  <w:style w:type="paragraph" w:styleId="afff5">
    <w:name w:val="endnote text"/>
    <w:basedOn w:val="a"/>
    <w:link w:val="afff4"/>
    <w:unhideWhenUsed/>
    <w:rsid w:val="00440320"/>
    <w:pPr>
      <w:widowControl w:val="0"/>
      <w:autoSpaceDE w:val="0"/>
      <w:autoSpaceDN w:val="0"/>
      <w:adjustRightInd w:val="0"/>
    </w:pPr>
    <w:rPr>
      <w:rFonts w:asciiTheme="minorHAnsi" w:eastAsiaTheme="minorHAnsi" w:hAnsiTheme="minorHAnsi" w:cstheme="minorBidi"/>
      <w:sz w:val="22"/>
      <w:szCs w:val="22"/>
      <w:lang w:eastAsia="en-US"/>
    </w:rPr>
  </w:style>
  <w:style w:type="character" w:customStyle="1" w:styleId="1f1">
    <w:name w:val="Текст концевой сноски Знак1"/>
    <w:basedOn w:val="a0"/>
    <w:rsid w:val="00440320"/>
    <w:rPr>
      <w:rFonts w:ascii="Times New Roman" w:eastAsia="Times New Roman" w:hAnsi="Times New Roman" w:cs="Times New Roman"/>
      <w:sz w:val="20"/>
      <w:szCs w:val="20"/>
      <w:lang w:eastAsia="ru-RU"/>
    </w:rPr>
  </w:style>
  <w:style w:type="character" w:customStyle="1" w:styleId="33">
    <w:name w:val="Знак Знак3"/>
    <w:rsid w:val="00440320"/>
    <w:rPr>
      <w:sz w:val="28"/>
      <w:szCs w:val="28"/>
      <w:lang w:val="ru-RU" w:eastAsia="ru-RU" w:bidi="ar-SA"/>
    </w:rPr>
  </w:style>
  <w:style w:type="character" w:customStyle="1" w:styleId="WW8Num1z0">
    <w:name w:val="WW8Num1z0"/>
    <w:rsid w:val="00440320"/>
    <w:rPr>
      <w:rFonts w:ascii="Symbol" w:hAnsi="Symbol" w:cs="Symbol"/>
    </w:rPr>
  </w:style>
  <w:style w:type="character" w:customStyle="1" w:styleId="WW-Absatz-Standardschriftart11111111">
    <w:name w:val="WW-Absatz-Standardschriftart11111111"/>
    <w:rsid w:val="00440320"/>
  </w:style>
  <w:style w:type="character" w:customStyle="1" w:styleId="1f2">
    <w:name w:val="Нижний колонтитул Знак1"/>
    <w:rsid w:val="00440320"/>
    <w:rPr>
      <w:sz w:val="28"/>
      <w:szCs w:val="28"/>
      <w:lang w:val="ru-RU" w:eastAsia="ru-RU" w:bidi="ar-SA"/>
    </w:rPr>
  </w:style>
  <w:style w:type="paragraph" w:styleId="HTML">
    <w:name w:val="HTML Preformatted"/>
    <w:basedOn w:val="a"/>
    <w:link w:val="HTML0"/>
    <w:unhideWhenUsed/>
    <w:qFormat/>
    <w:rsid w:val="0044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440320"/>
    <w:rPr>
      <w:rFonts w:ascii="Courier New" w:eastAsia="Times New Roman" w:hAnsi="Courier New" w:cs="Courier New"/>
      <w:sz w:val="20"/>
      <w:szCs w:val="20"/>
      <w:lang w:eastAsia="ru-RU"/>
    </w:rPr>
  </w:style>
  <w:style w:type="character" w:customStyle="1" w:styleId="29">
    <w:name w:val="Знак Знак2"/>
    <w:rsid w:val="00440320"/>
    <w:rPr>
      <w:sz w:val="28"/>
      <w:lang w:val="ru-RU" w:eastAsia="ru-RU" w:bidi="ar-SA"/>
    </w:rPr>
  </w:style>
  <w:style w:type="paragraph" w:customStyle="1" w:styleId="consplusnormal0">
    <w:name w:val="consplusnormal"/>
    <w:basedOn w:val="a"/>
    <w:uiPriority w:val="99"/>
    <w:rsid w:val="00440320"/>
    <w:pPr>
      <w:autoSpaceDE w:val="0"/>
      <w:autoSpaceDN w:val="0"/>
      <w:ind w:firstLine="720"/>
    </w:pPr>
    <w:rPr>
      <w:rFonts w:ascii="Arial" w:eastAsia="Calibri" w:hAnsi="Arial" w:cs="Arial"/>
    </w:rPr>
  </w:style>
  <w:style w:type="character" w:customStyle="1" w:styleId="StrongEmphasis">
    <w:name w:val="Strong Emphasis"/>
    <w:uiPriority w:val="99"/>
    <w:rsid w:val="00440320"/>
    <w:rPr>
      <w:rFonts w:eastAsia="SimSun" w:cs="Times New Roman"/>
      <w:b/>
      <w:bCs/>
      <w:lang w:eastAsia="zh-CN" w:bidi="hi-IN"/>
    </w:rPr>
  </w:style>
  <w:style w:type="paragraph" w:customStyle="1" w:styleId="3f3f3f3f3f3f3f3f3f3f">
    <w:name w:val="О3fб3fы3fч3fн3fы3fй3f (в3fе3fб3f)"/>
    <w:basedOn w:val="a"/>
    <w:uiPriority w:val="99"/>
    <w:rsid w:val="00440320"/>
    <w:pPr>
      <w:widowControl w:val="0"/>
      <w:autoSpaceDE w:val="0"/>
      <w:autoSpaceDN w:val="0"/>
      <w:adjustRightInd w:val="0"/>
      <w:spacing w:before="120" w:after="120"/>
      <w:jc w:val="both"/>
    </w:pPr>
    <w:rPr>
      <w:sz w:val="24"/>
      <w:szCs w:val="24"/>
      <w:lang w:eastAsia="zh-CN"/>
    </w:rPr>
  </w:style>
  <w:style w:type="paragraph" w:styleId="afff6">
    <w:name w:val="No Spacing"/>
    <w:link w:val="afff7"/>
    <w:uiPriority w:val="1"/>
    <w:qFormat/>
    <w:rsid w:val="00440320"/>
    <w:pPr>
      <w:spacing w:after="0" w:line="240" w:lineRule="auto"/>
    </w:pPr>
    <w:rPr>
      <w:rFonts w:ascii="Calibri" w:eastAsia="Times New Roman" w:hAnsi="Calibri" w:cs="Times New Roman"/>
    </w:rPr>
  </w:style>
  <w:style w:type="character" w:customStyle="1" w:styleId="afff7">
    <w:name w:val="Без интервала Знак"/>
    <w:link w:val="afff6"/>
    <w:uiPriority w:val="1"/>
    <w:rsid w:val="00440320"/>
    <w:rPr>
      <w:rFonts w:ascii="Calibri" w:eastAsia="Times New Roman" w:hAnsi="Calibri" w:cs="Times New Roman"/>
    </w:rPr>
  </w:style>
  <w:style w:type="character" w:customStyle="1" w:styleId="3f3f3f3f3f3f3f3f3f3f3f3f3f3f3f3f3f3f3f">
    <w:name w:val="О3fс3fн3fо3fв3fн3fо3fй3f ш3fр3fи3fф3fт3f а3fб3fз3fа3fц3fа3f"/>
    <w:uiPriority w:val="99"/>
    <w:rsid w:val="00440320"/>
    <w:rPr>
      <w:rFonts w:eastAsia="SimSun"/>
      <w:lang w:eastAsia="zh-CN"/>
    </w:rPr>
  </w:style>
  <w:style w:type="paragraph" w:customStyle="1" w:styleId="s15">
    <w:name w:val="s_15"/>
    <w:basedOn w:val="a"/>
    <w:rsid w:val="00440320"/>
    <w:pPr>
      <w:spacing w:before="100" w:beforeAutospacing="1" w:after="100" w:afterAutospacing="1"/>
    </w:pPr>
    <w:rPr>
      <w:sz w:val="24"/>
      <w:szCs w:val="24"/>
    </w:rPr>
  </w:style>
  <w:style w:type="character" w:customStyle="1" w:styleId="s10">
    <w:name w:val="s_10"/>
    <w:basedOn w:val="a0"/>
    <w:rsid w:val="00440320"/>
  </w:style>
  <w:style w:type="paragraph" w:customStyle="1" w:styleId="2a">
    <w:name w:val="Абзац списка2"/>
    <w:basedOn w:val="a"/>
    <w:uiPriority w:val="99"/>
    <w:rsid w:val="00440320"/>
    <w:pPr>
      <w:ind w:left="720"/>
    </w:pPr>
    <w:rPr>
      <w:sz w:val="24"/>
      <w:szCs w:val="24"/>
      <w:lang w:eastAsia="ar-SA"/>
    </w:rPr>
  </w:style>
  <w:style w:type="paragraph" w:customStyle="1" w:styleId="2b">
    <w:name w:val="Без интервала2"/>
    <w:rsid w:val="00440320"/>
    <w:pPr>
      <w:spacing w:after="0" w:line="240" w:lineRule="auto"/>
    </w:pPr>
    <w:rPr>
      <w:rFonts w:ascii="Calibri" w:eastAsia="Times New Roman" w:hAnsi="Calibri" w:cs="Times New Roman"/>
    </w:rPr>
  </w:style>
  <w:style w:type="paragraph" w:styleId="afff8">
    <w:name w:val="Plain Text"/>
    <w:basedOn w:val="a"/>
    <w:link w:val="afff9"/>
    <w:uiPriority w:val="99"/>
    <w:rsid w:val="00440320"/>
    <w:pPr>
      <w:widowControl w:val="0"/>
      <w:adjustRightInd w:val="0"/>
      <w:spacing w:after="160" w:line="240" w:lineRule="exact"/>
      <w:jc w:val="right"/>
    </w:pPr>
    <w:rPr>
      <w:lang w:val="en-GB" w:eastAsia="en-US"/>
    </w:rPr>
  </w:style>
  <w:style w:type="character" w:customStyle="1" w:styleId="afff9">
    <w:name w:val="Текст Знак"/>
    <w:basedOn w:val="a0"/>
    <w:link w:val="afff8"/>
    <w:uiPriority w:val="99"/>
    <w:rsid w:val="00440320"/>
    <w:rPr>
      <w:rFonts w:ascii="Times New Roman" w:eastAsia="Times New Roman" w:hAnsi="Times New Roman" w:cs="Times New Roman"/>
      <w:sz w:val="20"/>
      <w:szCs w:val="20"/>
      <w:lang w:val="en-GB"/>
    </w:rPr>
  </w:style>
  <w:style w:type="paragraph" w:customStyle="1" w:styleId="112">
    <w:name w:val="Абзац списка11"/>
    <w:basedOn w:val="a"/>
    <w:uiPriority w:val="99"/>
    <w:rsid w:val="00440320"/>
    <w:pPr>
      <w:spacing w:after="200" w:line="276" w:lineRule="auto"/>
      <w:ind w:left="720"/>
    </w:pPr>
    <w:rPr>
      <w:rFonts w:ascii="Calibri" w:hAnsi="Calibri" w:cs="Calibri"/>
      <w:sz w:val="22"/>
      <w:szCs w:val="22"/>
    </w:rPr>
  </w:style>
  <w:style w:type="character" w:customStyle="1" w:styleId="EndnoteTextChar">
    <w:name w:val="Endnote Text Char"/>
    <w:uiPriority w:val="99"/>
    <w:locked/>
    <w:rsid w:val="00440320"/>
  </w:style>
  <w:style w:type="character" w:customStyle="1" w:styleId="81">
    <w:name w:val="Знак Знак81"/>
    <w:uiPriority w:val="99"/>
    <w:locked/>
    <w:rsid w:val="00440320"/>
    <w:rPr>
      <w:rFonts w:ascii="Times New Roman" w:hAnsi="Times New Roman"/>
      <w:color w:val="000000"/>
      <w:sz w:val="21"/>
      <w:lang w:eastAsia="ar-SA" w:bidi="ar-SA"/>
    </w:rPr>
  </w:style>
  <w:style w:type="paragraph" w:customStyle="1" w:styleId="34">
    <w:name w:val="Абзац списка3"/>
    <w:basedOn w:val="a"/>
    <w:rsid w:val="00440320"/>
    <w:pPr>
      <w:spacing w:after="200" w:line="276" w:lineRule="auto"/>
      <w:ind w:left="720"/>
    </w:pPr>
    <w:rPr>
      <w:rFonts w:ascii="Calibri" w:eastAsia="Calibri" w:hAnsi="Calibri" w:cs="Calibri"/>
      <w:sz w:val="22"/>
      <w:szCs w:val="22"/>
    </w:rPr>
  </w:style>
  <w:style w:type="paragraph" w:customStyle="1" w:styleId="35">
    <w:name w:val="Без интервала3"/>
    <w:rsid w:val="00440320"/>
    <w:pPr>
      <w:spacing w:after="0" w:line="240" w:lineRule="auto"/>
    </w:pPr>
    <w:rPr>
      <w:rFonts w:ascii="Calibri" w:eastAsia="Times New Roman" w:hAnsi="Calibri" w:cs="Times New Roman"/>
    </w:rPr>
  </w:style>
  <w:style w:type="character" w:customStyle="1" w:styleId="WW-Absatz-Standardschriftart1111111111111">
    <w:name w:val="WW-Absatz-Standardschriftart1111111111111"/>
    <w:rsid w:val="00440320"/>
  </w:style>
  <w:style w:type="paragraph" w:customStyle="1" w:styleId="ListParagraph1">
    <w:name w:val="List Paragraph1"/>
    <w:basedOn w:val="a"/>
    <w:rsid w:val="00440320"/>
    <w:rPr>
      <w:rFonts w:eastAsia="SimSun"/>
      <w:sz w:val="24"/>
      <w:szCs w:val="24"/>
    </w:rPr>
  </w:style>
  <w:style w:type="character" w:customStyle="1" w:styleId="extended-textfull">
    <w:name w:val="extended-text__full"/>
    <w:rsid w:val="00440320"/>
  </w:style>
  <w:style w:type="character" w:customStyle="1" w:styleId="1f3">
    <w:name w:val="Основной текст с отступом Знак1"/>
    <w:qFormat/>
    <w:rsid w:val="00440320"/>
    <w:rPr>
      <w:rFonts w:ascii="Calibri" w:hAnsi="Calibri"/>
      <w:sz w:val="22"/>
      <w:szCs w:val="22"/>
      <w:lang w:val="ru-RU" w:eastAsia="ru-RU" w:bidi="ar-SA"/>
    </w:rPr>
  </w:style>
  <w:style w:type="character" w:customStyle="1" w:styleId="extended-textshort">
    <w:name w:val="extended-text__short"/>
    <w:rsid w:val="00440320"/>
  </w:style>
  <w:style w:type="paragraph" w:customStyle="1" w:styleId="Style5">
    <w:name w:val="_Style 5"/>
    <w:basedOn w:val="a"/>
    <w:rsid w:val="00440320"/>
    <w:pPr>
      <w:spacing w:before="100" w:beforeAutospacing="1" w:after="100" w:afterAutospacing="1"/>
    </w:pPr>
    <w:rPr>
      <w:rFonts w:ascii="Tahoma" w:eastAsia="SimSun" w:hAnsi="Tahoma"/>
      <w:lang w:val="en-US" w:eastAsia="en-US"/>
    </w:rPr>
  </w:style>
  <w:style w:type="paragraph" w:customStyle="1" w:styleId="41">
    <w:name w:val="Абзац списка4"/>
    <w:basedOn w:val="a"/>
    <w:rsid w:val="00440320"/>
    <w:pPr>
      <w:spacing w:after="200" w:line="276" w:lineRule="auto"/>
      <w:ind w:left="720"/>
    </w:pPr>
    <w:rPr>
      <w:rFonts w:ascii="Calibri" w:eastAsia="Calibri" w:hAnsi="Calibri" w:cs="Calibri"/>
      <w:sz w:val="22"/>
      <w:szCs w:val="22"/>
    </w:rPr>
  </w:style>
  <w:style w:type="paragraph" w:customStyle="1" w:styleId="42">
    <w:name w:val="Без интервала4"/>
    <w:rsid w:val="00440320"/>
    <w:pPr>
      <w:spacing w:after="0" w:line="240" w:lineRule="auto"/>
    </w:pPr>
    <w:rPr>
      <w:rFonts w:ascii="Calibri" w:eastAsia="SimSun" w:hAnsi="Calibri" w:cs="Times New Roman"/>
    </w:rPr>
  </w:style>
  <w:style w:type="table" w:styleId="afffa">
    <w:name w:val="Table Professional"/>
    <w:basedOn w:val="a1"/>
    <w:rsid w:val="00440320"/>
    <w:pPr>
      <w:spacing w:after="0" w:line="240" w:lineRule="auto"/>
    </w:pPr>
    <w:rPr>
      <w:rFonts w:ascii="Times New Roman" w:eastAsia="SimSu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numbering" w:customStyle="1" w:styleId="1f4">
    <w:name w:val="Нет списка1"/>
    <w:next w:val="a2"/>
    <w:uiPriority w:val="99"/>
    <w:semiHidden/>
    <w:unhideWhenUsed/>
    <w:rsid w:val="00440320"/>
  </w:style>
  <w:style w:type="paragraph" w:customStyle="1" w:styleId="1110">
    <w:name w:val="Абзац списка111"/>
    <w:basedOn w:val="a"/>
    <w:qFormat/>
    <w:rsid w:val="00440320"/>
    <w:pPr>
      <w:ind w:left="720"/>
    </w:pPr>
    <w:rPr>
      <w:rFonts w:ascii="Calibri" w:hAnsi="Calibri"/>
    </w:rPr>
  </w:style>
  <w:style w:type="table" w:customStyle="1" w:styleId="1f5">
    <w:name w:val="Сетка таблицы1"/>
    <w:basedOn w:val="a1"/>
    <w:next w:val="afff0"/>
    <w:rsid w:val="00440320"/>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тандартная таблица1"/>
    <w:basedOn w:val="a1"/>
    <w:next w:val="afffa"/>
    <w:rsid w:val="00440320"/>
    <w:pPr>
      <w:spacing w:after="0" w:line="240" w:lineRule="auto"/>
    </w:pPr>
    <w:rPr>
      <w:rFonts w:ascii="Calibri" w:eastAsia="Times New Roman" w:hAnsi="Calibri"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numbering" w:customStyle="1" w:styleId="2c">
    <w:name w:val="Нет списка2"/>
    <w:next w:val="a2"/>
    <w:uiPriority w:val="99"/>
    <w:semiHidden/>
    <w:unhideWhenUsed/>
    <w:rsid w:val="00440320"/>
  </w:style>
  <w:style w:type="table" w:customStyle="1" w:styleId="2d">
    <w:name w:val="Сетка таблицы2"/>
    <w:basedOn w:val="a1"/>
    <w:next w:val="afff0"/>
    <w:rsid w:val="00440320"/>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тандартная таблица2"/>
    <w:basedOn w:val="a1"/>
    <w:next w:val="afffa"/>
    <w:rsid w:val="00440320"/>
    <w:pPr>
      <w:spacing w:after="0" w:line="240" w:lineRule="auto"/>
    </w:pPr>
    <w:rPr>
      <w:rFonts w:ascii="Calibri" w:eastAsia="Times New Roman" w:hAnsi="Calibri"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2f">
    <w:name w:val="Основной текст (2)_"/>
    <w:link w:val="2f0"/>
    <w:rsid w:val="00440320"/>
    <w:rPr>
      <w:rFonts w:ascii="Times New Roman" w:hAnsi="Times New Roman"/>
      <w:i/>
      <w:iCs/>
      <w:sz w:val="16"/>
      <w:szCs w:val="16"/>
      <w:shd w:val="clear" w:color="auto" w:fill="FFFFFF"/>
    </w:rPr>
  </w:style>
  <w:style w:type="paragraph" w:customStyle="1" w:styleId="2f0">
    <w:name w:val="Основной текст (2)"/>
    <w:basedOn w:val="a"/>
    <w:link w:val="2f"/>
    <w:rsid w:val="00440320"/>
    <w:pPr>
      <w:widowControl w:val="0"/>
      <w:shd w:val="clear" w:color="auto" w:fill="FFFFFF"/>
      <w:spacing w:after="40"/>
      <w:ind w:left="3790"/>
    </w:pPr>
    <w:rPr>
      <w:rFonts w:eastAsiaTheme="minorHAnsi" w:cstheme="minorBidi"/>
      <w:i/>
      <w:iCs/>
      <w:sz w:val="16"/>
      <w:szCs w:val="16"/>
      <w:lang w:eastAsia="en-US"/>
    </w:rPr>
  </w:style>
  <w:style w:type="character" w:customStyle="1" w:styleId="afffb">
    <w:name w:val="Обычный (веб) Знак"/>
    <w:locked/>
    <w:rsid w:val="00440320"/>
    <w:rPr>
      <w:sz w:val="24"/>
      <w:szCs w:val="24"/>
      <w:lang w:val="ru-RU" w:eastAsia="ru-RU" w:bidi="ar-SA"/>
    </w:rPr>
  </w:style>
  <w:style w:type="character" w:customStyle="1" w:styleId="2f1">
    <w:name w:val="Основной текст2"/>
    <w:qFormat/>
    <w:rsid w:val="001345AB"/>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rPr>
  </w:style>
  <w:style w:type="paragraph" w:customStyle="1" w:styleId="36">
    <w:name w:val="Основной текст3"/>
    <w:basedOn w:val="a"/>
    <w:qFormat/>
    <w:rsid w:val="001345AB"/>
    <w:pPr>
      <w:widowControl w:val="0"/>
      <w:shd w:val="clear" w:color="auto" w:fill="FFFFFF"/>
      <w:spacing w:line="0" w:lineRule="atLeast"/>
    </w:pPr>
    <w:rPr>
      <w:sz w:val="26"/>
      <w:szCs w:val="26"/>
    </w:rPr>
  </w:style>
  <w:style w:type="paragraph" w:customStyle="1" w:styleId="43">
    <w:name w:val="Знак Знак4 Знак Знак"/>
    <w:basedOn w:val="a"/>
    <w:qFormat/>
    <w:rsid w:val="001345AB"/>
    <w:pPr>
      <w:spacing w:before="100" w:beforeAutospacing="1" w:after="100" w:afterAutospacing="1"/>
    </w:pPr>
    <w:rPr>
      <w:rFonts w:ascii="Tahoma" w:hAnsi="Tahoma" w:cs="Tahoma"/>
      <w:lang w:val="en-US" w:eastAsia="en-US"/>
    </w:rPr>
  </w:style>
  <w:style w:type="paragraph" w:customStyle="1" w:styleId="Default">
    <w:name w:val="Default"/>
    <w:qFormat/>
    <w:rsid w:val="00134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9">
    <w:name w:val="_Style 19"/>
    <w:basedOn w:val="a"/>
    <w:next w:val="ab"/>
    <w:uiPriority w:val="99"/>
    <w:unhideWhenUsed/>
    <w:rsid w:val="001345AB"/>
    <w:pPr>
      <w:spacing w:before="100" w:beforeAutospacing="1" w:after="100" w:afterAutospacing="1"/>
    </w:pPr>
    <w:rPr>
      <w:sz w:val="24"/>
      <w:szCs w:val="24"/>
    </w:rPr>
  </w:style>
  <w:style w:type="character" w:customStyle="1" w:styleId="60">
    <w:name w:val="Заголовок 6 Знак"/>
    <w:basedOn w:val="a0"/>
    <w:link w:val="6"/>
    <w:rsid w:val="00E016C4"/>
    <w:rPr>
      <w:rFonts w:ascii="Times New Roman" w:eastAsia="Times New Roman" w:hAnsi="Times New Roman" w:cs="Times New Roman"/>
      <w:sz w:val="28"/>
      <w:szCs w:val="28"/>
      <w:lang w:val="x-none" w:eastAsia="ar-SA"/>
    </w:rPr>
  </w:style>
  <w:style w:type="character" w:customStyle="1" w:styleId="70">
    <w:name w:val="Заголовок 7 Знак"/>
    <w:basedOn w:val="a0"/>
    <w:link w:val="7"/>
    <w:rsid w:val="00E016C4"/>
    <w:rPr>
      <w:rFonts w:ascii="Times New Roman" w:eastAsia="Times New Roman" w:hAnsi="Times New Roman" w:cs="Times New Roman"/>
      <w:b/>
      <w:bCs/>
      <w:sz w:val="28"/>
      <w:szCs w:val="28"/>
      <w:lang w:val="x-none" w:eastAsia="ar-SA"/>
    </w:rPr>
  </w:style>
  <w:style w:type="character" w:customStyle="1" w:styleId="113">
    <w:name w:val="Заголовок 1 Знак1"/>
    <w:rsid w:val="00E016C4"/>
    <w:rPr>
      <w:sz w:val="28"/>
      <w:lang w:val="ru-RU" w:eastAsia="ru-RU" w:bidi="ar-SA"/>
    </w:rPr>
  </w:style>
  <w:style w:type="character" w:customStyle="1" w:styleId="1f7">
    <w:name w:val="Основной текст Знак1"/>
    <w:rsid w:val="00E016C4"/>
    <w:rPr>
      <w:sz w:val="28"/>
      <w:szCs w:val="28"/>
      <w:lang w:val="ru-RU" w:eastAsia="ru-RU" w:bidi="ar-SA"/>
    </w:rPr>
  </w:style>
  <w:style w:type="character" w:customStyle="1" w:styleId="1f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E016C4"/>
    <w:rPr>
      <w:rFonts w:eastAsia="Times New Roman"/>
    </w:rPr>
  </w:style>
  <w:style w:type="character" w:customStyle="1" w:styleId="61">
    <w:name w:val="Знак Знак6"/>
    <w:rsid w:val="00E016C4"/>
    <w:rPr>
      <w:rFonts w:eastAsia="Times New Roman"/>
      <w:sz w:val="28"/>
      <w:lang w:val="x-none" w:eastAsia="x-none"/>
    </w:rPr>
  </w:style>
  <w:style w:type="paragraph" w:styleId="37">
    <w:name w:val="Body Text Indent 3"/>
    <w:basedOn w:val="a"/>
    <w:link w:val="320"/>
    <w:unhideWhenUsed/>
    <w:rsid w:val="00E016C4"/>
    <w:pPr>
      <w:spacing w:after="120"/>
      <w:ind w:left="283"/>
    </w:pPr>
    <w:rPr>
      <w:rFonts w:ascii="Calibri" w:hAnsi="Calibri"/>
      <w:sz w:val="16"/>
      <w:szCs w:val="16"/>
      <w:lang w:val="x-none"/>
    </w:rPr>
  </w:style>
  <w:style w:type="character" w:customStyle="1" w:styleId="38">
    <w:name w:val="Основной текст с отступом 3 Знак"/>
    <w:basedOn w:val="a0"/>
    <w:rsid w:val="00E016C4"/>
    <w:rPr>
      <w:rFonts w:ascii="Times New Roman" w:eastAsia="Times New Roman" w:hAnsi="Times New Roman" w:cs="Times New Roman"/>
      <w:sz w:val="16"/>
      <w:szCs w:val="16"/>
      <w:lang w:eastAsia="ru-RU"/>
    </w:rPr>
  </w:style>
  <w:style w:type="character" w:customStyle="1" w:styleId="WW8Num2z0">
    <w:name w:val="WW8Num2z0"/>
    <w:rsid w:val="00E016C4"/>
    <w:rPr>
      <w:rFonts w:ascii="Symbol" w:hAnsi="Symbol" w:cs="Symbol"/>
    </w:rPr>
  </w:style>
  <w:style w:type="character" w:customStyle="1" w:styleId="WW8Num4z1">
    <w:name w:val="WW8Num4z1"/>
    <w:rsid w:val="00E016C4"/>
    <w:rPr>
      <w:rFonts w:ascii="Times New Roman" w:eastAsia="Times New Roman" w:hAnsi="Times New Roman" w:cs="Times New Roman"/>
    </w:rPr>
  </w:style>
  <w:style w:type="character" w:customStyle="1" w:styleId="WW8Num5z1">
    <w:name w:val="WW8Num5z1"/>
    <w:rsid w:val="00E016C4"/>
    <w:rPr>
      <w:rFonts w:ascii="Times New Roman" w:eastAsia="Times New Roman" w:hAnsi="Times New Roman" w:cs="Times New Roman"/>
    </w:rPr>
  </w:style>
  <w:style w:type="character" w:customStyle="1" w:styleId="39">
    <w:name w:val="Основной шрифт абзаца3"/>
    <w:rsid w:val="00E016C4"/>
  </w:style>
  <w:style w:type="character" w:customStyle="1" w:styleId="afffc">
    <w:name w:val="Название Знак"/>
    <w:rsid w:val="00E016C4"/>
    <w:rPr>
      <w:b/>
      <w:bCs/>
      <w:sz w:val="28"/>
      <w:szCs w:val="28"/>
      <w:lang w:val="x-none" w:eastAsia="ar-SA" w:bidi="ar-SA"/>
    </w:rPr>
  </w:style>
  <w:style w:type="character" w:customStyle="1" w:styleId="3a">
    <w:name w:val="Основной текст 3 Знак"/>
    <w:rsid w:val="00E016C4"/>
    <w:rPr>
      <w:b/>
      <w:bCs/>
      <w:sz w:val="24"/>
      <w:szCs w:val="24"/>
      <w:lang w:val="x-none" w:eastAsia="ar-SA" w:bidi="ar-SA"/>
    </w:rPr>
  </w:style>
  <w:style w:type="character" w:customStyle="1" w:styleId="2f2">
    <w:name w:val="Основной текст с отступом 2 Знак"/>
    <w:rsid w:val="00E016C4"/>
    <w:rPr>
      <w:sz w:val="28"/>
      <w:szCs w:val="28"/>
      <w:lang w:val="x-none" w:eastAsia="ar-SA" w:bidi="ar-SA"/>
    </w:rPr>
  </w:style>
  <w:style w:type="character" w:customStyle="1" w:styleId="afffd">
    <w:name w:val="Цветовое выделение"/>
    <w:rsid w:val="00E016C4"/>
    <w:rPr>
      <w:b/>
      <w:bCs/>
      <w:color w:val="000080"/>
    </w:rPr>
  </w:style>
  <w:style w:type="character" w:customStyle="1" w:styleId="afffe">
    <w:name w:val="Активная гипертекстовая ссылка"/>
    <w:rsid w:val="00E016C4"/>
    <w:rPr>
      <w:b/>
      <w:bCs/>
      <w:color w:val="008000"/>
      <w:u w:val="single"/>
    </w:rPr>
  </w:style>
  <w:style w:type="character" w:customStyle="1" w:styleId="affff">
    <w:name w:val="Заголовок своего сообщения"/>
    <w:rsid w:val="00E016C4"/>
    <w:rPr>
      <w:b w:val="0"/>
      <w:bCs w:val="0"/>
      <w:color w:val="000080"/>
    </w:rPr>
  </w:style>
  <w:style w:type="character" w:customStyle="1" w:styleId="affff0">
    <w:name w:val="Заголовок чужого сообщения"/>
    <w:rsid w:val="00E016C4"/>
    <w:rPr>
      <w:b w:val="0"/>
      <w:bCs w:val="0"/>
      <w:color w:val="FF0000"/>
    </w:rPr>
  </w:style>
  <w:style w:type="character" w:customStyle="1" w:styleId="affff1">
    <w:name w:val="Найденные слова"/>
    <w:rsid w:val="00E016C4"/>
    <w:rPr>
      <w:b w:val="0"/>
      <w:bCs w:val="0"/>
      <w:color w:val="000080"/>
    </w:rPr>
  </w:style>
  <w:style w:type="character" w:customStyle="1" w:styleId="affff2">
    <w:name w:val="Не вступил в силу"/>
    <w:rsid w:val="00E016C4"/>
    <w:rPr>
      <w:b w:val="0"/>
      <w:bCs w:val="0"/>
      <w:color w:val="008080"/>
    </w:rPr>
  </w:style>
  <w:style w:type="character" w:customStyle="1" w:styleId="affff3">
    <w:name w:val="Опечатки"/>
    <w:rsid w:val="00E016C4"/>
    <w:rPr>
      <w:color w:val="FF0000"/>
    </w:rPr>
  </w:style>
  <w:style w:type="character" w:customStyle="1" w:styleId="affff4">
    <w:name w:val="Продолжение ссылки"/>
    <w:rsid w:val="00E016C4"/>
    <w:rPr>
      <w:b/>
      <w:bCs/>
      <w:color w:val="008000"/>
    </w:rPr>
  </w:style>
  <w:style w:type="character" w:customStyle="1" w:styleId="affff5">
    <w:name w:val="Сравнение редакций"/>
    <w:rsid w:val="00E016C4"/>
    <w:rPr>
      <w:b w:val="0"/>
      <w:bCs w:val="0"/>
      <w:color w:val="000080"/>
    </w:rPr>
  </w:style>
  <w:style w:type="character" w:customStyle="1" w:styleId="affff6">
    <w:name w:val="Сравнение редакций. Добавленный фрагмент"/>
    <w:uiPriority w:val="99"/>
    <w:rsid w:val="00E016C4"/>
    <w:rPr>
      <w:color w:val="0000FF"/>
    </w:rPr>
  </w:style>
  <w:style w:type="character" w:customStyle="1" w:styleId="affff7">
    <w:name w:val="Сравнение редакций. Удаленный фрагмент"/>
    <w:rsid w:val="00E016C4"/>
    <w:rPr>
      <w:strike/>
      <w:color w:val="808000"/>
    </w:rPr>
  </w:style>
  <w:style w:type="character" w:customStyle="1" w:styleId="affff8">
    <w:name w:val="Утратил силу"/>
    <w:rsid w:val="00E016C4"/>
    <w:rPr>
      <w:b w:val="0"/>
      <w:bCs w:val="0"/>
      <w:strike/>
      <w:color w:val="808000"/>
    </w:rPr>
  </w:style>
  <w:style w:type="character" w:customStyle="1" w:styleId="FontStyle11">
    <w:name w:val="Font Style11"/>
    <w:rsid w:val="00E016C4"/>
    <w:rPr>
      <w:rFonts w:ascii="Times New Roman" w:hAnsi="Times New Roman" w:cs="Times New Roman"/>
      <w:sz w:val="26"/>
      <w:szCs w:val="26"/>
    </w:rPr>
  </w:style>
  <w:style w:type="character" w:customStyle="1" w:styleId="1f9">
    <w:name w:val="Название Знак1"/>
    <w:rsid w:val="00E016C4"/>
    <w:rPr>
      <w:rFonts w:ascii="Cambria" w:eastAsia="Times New Roman" w:hAnsi="Cambria" w:cs="Times New Roman"/>
      <w:color w:val="17365D"/>
      <w:spacing w:val="5"/>
      <w:kern w:val="1"/>
      <w:sz w:val="52"/>
      <w:szCs w:val="52"/>
    </w:rPr>
  </w:style>
  <w:style w:type="character" w:customStyle="1" w:styleId="1fa">
    <w:name w:val="Подзаголовок Знак1"/>
    <w:rsid w:val="00E016C4"/>
    <w:rPr>
      <w:rFonts w:ascii="Cambria" w:eastAsia="Times New Roman" w:hAnsi="Cambria" w:cs="Times New Roman"/>
      <w:i/>
      <w:iCs/>
      <w:color w:val="4F81BD"/>
      <w:spacing w:val="15"/>
      <w:sz w:val="24"/>
      <w:szCs w:val="24"/>
    </w:rPr>
  </w:style>
  <w:style w:type="character" w:customStyle="1" w:styleId="212">
    <w:name w:val="Основной текст 2 Знак1"/>
    <w:rsid w:val="00E016C4"/>
    <w:rPr>
      <w:rFonts w:ascii="Times New Roman" w:eastAsia="Times New Roman" w:hAnsi="Times New Roman" w:cs="Times New Roman"/>
      <w:sz w:val="20"/>
      <w:szCs w:val="20"/>
    </w:rPr>
  </w:style>
  <w:style w:type="character" w:customStyle="1" w:styleId="311">
    <w:name w:val="Основной текст 3 Знак1"/>
    <w:rsid w:val="00E016C4"/>
    <w:rPr>
      <w:rFonts w:ascii="Times New Roman" w:eastAsia="Times New Roman" w:hAnsi="Times New Roman" w:cs="Times New Roman"/>
      <w:sz w:val="16"/>
      <w:szCs w:val="16"/>
    </w:rPr>
  </w:style>
  <w:style w:type="character" w:customStyle="1" w:styleId="213">
    <w:name w:val="Основной текст с отступом 2 Знак1"/>
    <w:rsid w:val="00E016C4"/>
    <w:rPr>
      <w:rFonts w:ascii="Times New Roman" w:eastAsia="Times New Roman" w:hAnsi="Times New Roman" w:cs="Times New Roman"/>
      <w:sz w:val="20"/>
      <w:szCs w:val="20"/>
    </w:rPr>
  </w:style>
  <w:style w:type="character" w:customStyle="1" w:styleId="312">
    <w:name w:val="Основной текст с отступом 3 Знак1"/>
    <w:rsid w:val="00E016C4"/>
    <w:rPr>
      <w:rFonts w:ascii="Times New Roman" w:eastAsia="Times New Roman" w:hAnsi="Times New Roman" w:cs="Times New Roman"/>
      <w:sz w:val="16"/>
      <w:szCs w:val="16"/>
    </w:rPr>
  </w:style>
  <w:style w:type="character" w:customStyle="1" w:styleId="1fb">
    <w:name w:val="Схема документа Знак1"/>
    <w:rsid w:val="00E016C4"/>
    <w:rPr>
      <w:rFonts w:ascii="Tahoma" w:eastAsia="Times New Roman" w:hAnsi="Tahoma" w:cs="Tahoma"/>
      <w:sz w:val="16"/>
      <w:szCs w:val="16"/>
    </w:rPr>
  </w:style>
  <w:style w:type="character" w:customStyle="1" w:styleId="1fc">
    <w:name w:val="Текст выноски Знак1"/>
    <w:rsid w:val="00E016C4"/>
    <w:rPr>
      <w:rFonts w:ascii="Tahoma" w:eastAsia="Times New Roman" w:hAnsi="Tahoma" w:cs="Tahoma"/>
      <w:sz w:val="16"/>
      <w:szCs w:val="16"/>
    </w:rPr>
  </w:style>
  <w:style w:type="character" w:customStyle="1" w:styleId="FontStyle25">
    <w:name w:val="Font Style25"/>
    <w:rsid w:val="00E016C4"/>
    <w:rPr>
      <w:rFonts w:ascii="Times New Roman" w:hAnsi="Times New Roman" w:cs="Times New Roman"/>
      <w:sz w:val="26"/>
      <w:szCs w:val="26"/>
    </w:rPr>
  </w:style>
  <w:style w:type="character" w:customStyle="1" w:styleId="FontStyle162">
    <w:name w:val="Font Style162"/>
    <w:rsid w:val="00E016C4"/>
    <w:rPr>
      <w:rFonts w:ascii="Times New Roman" w:hAnsi="Times New Roman" w:cs="Times New Roman"/>
      <w:sz w:val="26"/>
      <w:szCs w:val="26"/>
    </w:rPr>
  </w:style>
  <w:style w:type="character" w:customStyle="1" w:styleId="FontStyle35">
    <w:name w:val="Font Style35"/>
    <w:rsid w:val="00E016C4"/>
    <w:rPr>
      <w:rFonts w:ascii="Times New Roman" w:hAnsi="Times New Roman" w:cs="Times New Roman"/>
      <w:sz w:val="22"/>
      <w:szCs w:val="22"/>
    </w:rPr>
  </w:style>
  <w:style w:type="paragraph" w:customStyle="1" w:styleId="3b">
    <w:name w:val="Название3"/>
    <w:basedOn w:val="a"/>
    <w:rsid w:val="00E016C4"/>
    <w:pPr>
      <w:suppressLineNumbers/>
      <w:spacing w:before="120" w:after="120"/>
    </w:pPr>
    <w:rPr>
      <w:rFonts w:cs="Mangal"/>
      <w:i/>
      <w:iCs/>
      <w:sz w:val="24"/>
      <w:szCs w:val="24"/>
      <w:lang w:eastAsia="ar-SA"/>
    </w:rPr>
  </w:style>
  <w:style w:type="paragraph" w:customStyle="1" w:styleId="3c">
    <w:name w:val="Указатель3"/>
    <w:basedOn w:val="a"/>
    <w:rsid w:val="00E016C4"/>
    <w:pPr>
      <w:suppressLineNumbers/>
    </w:pPr>
    <w:rPr>
      <w:rFonts w:cs="Mangal"/>
      <w:lang w:eastAsia="ar-SA"/>
    </w:rPr>
  </w:style>
  <w:style w:type="paragraph" w:customStyle="1" w:styleId="affff9">
    <w:name w:val="Основное меню (преемственное)"/>
    <w:basedOn w:val="a"/>
    <w:next w:val="a"/>
    <w:rsid w:val="00E016C4"/>
    <w:pPr>
      <w:widowControl w:val="0"/>
      <w:autoSpaceDE w:val="0"/>
      <w:jc w:val="both"/>
    </w:pPr>
    <w:rPr>
      <w:rFonts w:ascii="Verdana" w:hAnsi="Verdana" w:cs="Verdana"/>
      <w:sz w:val="24"/>
      <w:szCs w:val="24"/>
      <w:lang w:eastAsia="ar-SA"/>
    </w:rPr>
  </w:style>
  <w:style w:type="paragraph" w:customStyle="1" w:styleId="21">
    <w:name w:val="Маркированный список 21"/>
    <w:basedOn w:val="a"/>
    <w:rsid w:val="00E016C4"/>
    <w:pPr>
      <w:numPr>
        <w:numId w:val="2"/>
      </w:numPr>
      <w:ind w:left="0" w:firstLine="355"/>
      <w:jc w:val="both"/>
    </w:pPr>
    <w:rPr>
      <w:sz w:val="28"/>
      <w:szCs w:val="28"/>
      <w:lang w:eastAsia="ar-SA"/>
    </w:rPr>
  </w:style>
  <w:style w:type="paragraph" w:customStyle="1" w:styleId="affffa">
    <w:basedOn w:val="a"/>
    <w:next w:val="ab"/>
    <w:uiPriority w:val="99"/>
    <w:rsid w:val="00E016C4"/>
    <w:pPr>
      <w:spacing w:before="100" w:after="100"/>
      <w:jc w:val="both"/>
    </w:pPr>
    <w:rPr>
      <w:sz w:val="24"/>
      <w:szCs w:val="24"/>
      <w:lang w:eastAsia="ar-SA"/>
    </w:rPr>
  </w:style>
  <w:style w:type="paragraph" w:customStyle="1" w:styleId="313">
    <w:name w:val="Основной текст 31"/>
    <w:basedOn w:val="a"/>
    <w:rsid w:val="00E016C4"/>
    <w:pPr>
      <w:spacing w:line="360" w:lineRule="auto"/>
      <w:jc w:val="both"/>
    </w:pPr>
    <w:rPr>
      <w:b/>
      <w:bCs/>
      <w:sz w:val="24"/>
      <w:szCs w:val="24"/>
      <w:lang w:val="x-none" w:eastAsia="ar-SA"/>
    </w:rPr>
  </w:style>
  <w:style w:type="paragraph" w:customStyle="1" w:styleId="1fd">
    <w:name w:val="Схема документа1"/>
    <w:basedOn w:val="a"/>
    <w:rsid w:val="00E016C4"/>
    <w:pPr>
      <w:shd w:val="clear" w:color="auto" w:fill="000080"/>
    </w:pPr>
    <w:rPr>
      <w:rFonts w:ascii="Tahoma" w:hAnsi="Tahoma" w:cs="Tahoma"/>
      <w:lang w:val="x-none" w:eastAsia="ar-SA"/>
    </w:rPr>
  </w:style>
  <w:style w:type="paragraph" w:customStyle="1" w:styleId="affffb">
    <w:name w:val="Внимание: Криминал!!"/>
    <w:basedOn w:val="a"/>
    <w:next w:val="a"/>
    <w:rsid w:val="00E016C4"/>
    <w:pPr>
      <w:widowControl w:val="0"/>
      <w:autoSpaceDE w:val="0"/>
      <w:jc w:val="both"/>
    </w:pPr>
    <w:rPr>
      <w:rFonts w:ascii="Arial" w:hAnsi="Arial" w:cs="Arial"/>
      <w:sz w:val="24"/>
      <w:szCs w:val="24"/>
      <w:lang w:eastAsia="ar-SA"/>
    </w:rPr>
  </w:style>
  <w:style w:type="paragraph" w:customStyle="1" w:styleId="affffc">
    <w:name w:val="Внимание: недобросовестность!"/>
    <w:basedOn w:val="a"/>
    <w:next w:val="a"/>
    <w:rsid w:val="00E016C4"/>
    <w:pPr>
      <w:widowControl w:val="0"/>
      <w:autoSpaceDE w:val="0"/>
      <w:jc w:val="both"/>
    </w:pPr>
    <w:rPr>
      <w:rFonts w:ascii="Arial" w:hAnsi="Arial" w:cs="Arial"/>
      <w:sz w:val="24"/>
      <w:szCs w:val="24"/>
      <w:lang w:eastAsia="ar-SA"/>
    </w:rPr>
  </w:style>
  <w:style w:type="paragraph" w:customStyle="1" w:styleId="affffd">
    <w:name w:val="Заголовок статьи"/>
    <w:basedOn w:val="a"/>
    <w:next w:val="a"/>
    <w:rsid w:val="00E016C4"/>
    <w:pPr>
      <w:widowControl w:val="0"/>
      <w:autoSpaceDE w:val="0"/>
      <w:ind w:left="1612" w:hanging="892"/>
      <w:jc w:val="both"/>
    </w:pPr>
    <w:rPr>
      <w:rFonts w:ascii="Arial" w:hAnsi="Arial" w:cs="Arial"/>
      <w:sz w:val="24"/>
      <w:szCs w:val="24"/>
      <w:lang w:eastAsia="ar-SA"/>
    </w:rPr>
  </w:style>
  <w:style w:type="paragraph" w:customStyle="1" w:styleId="affffe">
    <w:name w:val="Интерактивный заголовок"/>
    <w:basedOn w:val="afd"/>
    <w:next w:val="a"/>
    <w:rsid w:val="00E016C4"/>
    <w:pPr>
      <w:widowControl w:val="0"/>
      <w:autoSpaceDE w:val="0"/>
      <w:jc w:val="both"/>
    </w:pPr>
    <w:rPr>
      <w:rFonts w:ascii="Arial" w:hAnsi="Arial" w:cs="Arial"/>
      <w:b w:val="0"/>
      <w:bCs w:val="0"/>
      <w:kern w:val="0"/>
      <w:sz w:val="24"/>
      <w:szCs w:val="24"/>
      <w:u w:val="single"/>
    </w:rPr>
  </w:style>
  <w:style w:type="paragraph" w:customStyle="1" w:styleId="afffff">
    <w:name w:val="Интерфейс"/>
    <w:basedOn w:val="a"/>
    <w:next w:val="a"/>
    <w:rsid w:val="00E016C4"/>
    <w:pPr>
      <w:widowControl w:val="0"/>
      <w:autoSpaceDE w:val="0"/>
      <w:jc w:val="both"/>
    </w:pPr>
    <w:rPr>
      <w:rFonts w:ascii="Arial" w:hAnsi="Arial" w:cs="Arial"/>
      <w:color w:val="F0F0F0"/>
      <w:sz w:val="22"/>
      <w:szCs w:val="22"/>
      <w:lang w:eastAsia="ar-SA"/>
    </w:rPr>
  </w:style>
  <w:style w:type="paragraph" w:customStyle="1" w:styleId="afffff0">
    <w:name w:val="Комментарий"/>
    <w:basedOn w:val="a"/>
    <w:next w:val="a"/>
    <w:rsid w:val="00E016C4"/>
    <w:pPr>
      <w:widowControl w:val="0"/>
      <w:autoSpaceDE w:val="0"/>
      <w:ind w:left="170"/>
      <w:jc w:val="both"/>
    </w:pPr>
    <w:rPr>
      <w:rFonts w:ascii="Arial" w:hAnsi="Arial" w:cs="Arial"/>
      <w:i/>
      <w:iCs/>
      <w:color w:val="800080"/>
      <w:sz w:val="24"/>
      <w:szCs w:val="24"/>
      <w:lang w:eastAsia="ar-SA"/>
    </w:rPr>
  </w:style>
  <w:style w:type="paragraph" w:customStyle="1" w:styleId="afffff1">
    <w:name w:val="Информация об изменениях документа"/>
    <w:basedOn w:val="afffff0"/>
    <w:next w:val="a"/>
    <w:rsid w:val="00E016C4"/>
    <w:pPr>
      <w:ind w:left="0"/>
    </w:pPr>
  </w:style>
  <w:style w:type="paragraph" w:customStyle="1" w:styleId="afffff2">
    <w:name w:val="Текст (лев. подпись)"/>
    <w:basedOn w:val="a"/>
    <w:next w:val="a"/>
    <w:rsid w:val="00E016C4"/>
    <w:pPr>
      <w:widowControl w:val="0"/>
      <w:autoSpaceDE w:val="0"/>
    </w:pPr>
    <w:rPr>
      <w:rFonts w:ascii="Arial" w:hAnsi="Arial" w:cs="Arial"/>
      <w:sz w:val="24"/>
      <w:szCs w:val="24"/>
      <w:lang w:eastAsia="ar-SA"/>
    </w:rPr>
  </w:style>
  <w:style w:type="paragraph" w:customStyle="1" w:styleId="afffff3">
    <w:name w:val="Колонтитул (левый)"/>
    <w:basedOn w:val="afffff2"/>
    <w:next w:val="a"/>
    <w:rsid w:val="00E016C4"/>
    <w:pPr>
      <w:jc w:val="both"/>
    </w:pPr>
    <w:rPr>
      <w:sz w:val="16"/>
      <w:szCs w:val="16"/>
    </w:rPr>
  </w:style>
  <w:style w:type="paragraph" w:customStyle="1" w:styleId="afffff4">
    <w:name w:val="Текст (прав. подпись)"/>
    <w:basedOn w:val="a"/>
    <w:next w:val="a"/>
    <w:rsid w:val="00E016C4"/>
    <w:pPr>
      <w:widowControl w:val="0"/>
      <w:autoSpaceDE w:val="0"/>
      <w:jc w:val="right"/>
    </w:pPr>
    <w:rPr>
      <w:rFonts w:ascii="Arial" w:hAnsi="Arial" w:cs="Arial"/>
      <w:sz w:val="24"/>
      <w:szCs w:val="24"/>
      <w:lang w:eastAsia="ar-SA"/>
    </w:rPr>
  </w:style>
  <w:style w:type="paragraph" w:customStyle="1" w:styleId="afffff5">
    <w:name w:val="Колонтитул (правый)"/>
    <w:basedOn w:val="afffff4"/>
    <w:next w:val="a"/>
    <w:rsid w:val="00E016C4"/>
    <w:pPr>
      <w:jc w:val="both"/>
    </w:pPr>
    <w:rPr>
      <w:sz w:val="16"/>
      <w:szCs w:val="16"/>
    </w:rPr>
  </w:style>
  <w:style w:type="paragraph" w:customStyle="1" w:styleId="afffff6">
    <w:name w:val="Комментарий пользователя"/>
    <w:basedOn w:val="afffff0"/>
    <w:next w:val="a"/>
    <w:rsid w:val="00E016C4"/>
    <w:pPr>
      <w:ind w:left="0"/>
      <w:jc w:val="left"/>
    </w:pPr>
    <w:rPr>
      <w:i w:val="0"/>
      <w:iCs w:val="0"/>
      <w:color w:val="000080"/>
    </w:rPr>
  </w:style>
  <w:style w:type="paragraph" w:customStyle="1" w:styleId="afffff7">
    <w:name w:val="Куда обратиться?"/>
    <w:basedOn w:val="a"/>
    <w:next w:val="a"/>
    <w:rsid w:val="00E016C4"/>
    <w:pPr>
      <w:widowControl w:val="0"/>
      <w:autoSpaceDE w:val="0"/>
      <w:jc w:val="both"/>
    </w:pPr>
    <w:rPr>
      <w:rFonts w:ascii="Arial" w:hAnsi="Arial" w:cs="Arial"/>
      <w:sz w:val="24"/>
      <w:szCs w:val="24"/>
      <w:lang w:eastAsia="ar-SA"/>
    </w:rPr>
  </w:style>
  <w:style w:type="paragraph" w:customStyle="1" w:styleId="afffff8">
    <w:name w:val="Моноширинный"/>
    <w:basedOn w:val="a"/>
    <w:next w:val="a"/>
    <w:rsid w:val="00E016C4"/>
    <w:pPr>
      <w:widowControl w:val="0"/>
      <w:autoSpaceDE w:val="0"/>
      <w:jc w:val="both"/>
    </w:pPr>
    <w:rPr>
      <w:rFonts w:ascii="Courier New" w:hAnsi="Courier New" w:cs="Courier New"/>
      <w:sz w:val="24"/>
      <w:szCs w:val="24"/>
      <w:lang w:eastAsia="ar-SA"/>
    </w:rPr>
  </w:style>
  <w:style w:type="paragraph" w:customStyle="1" w:styleId="afffff9">
    <w:name w:val="Необходимые документы"/>
    <w:basedOn w:val="a"/>
    <w:next w:val="a"/>
    <w:rsid w:val="00E016C4"/>
    <w:pPr>
      <w:widowControl w:val="0"/>
      <w:autoSpaceDE w:val="0"/>
      <w:ind w:left="118"/>
      <w:jc w:val="both"/>
    </w:pPr>
    <w:rPr>
      <w:rFonts w:ascii="Arial" w:hAnsi="Arial" w:cs="Arial"/>
      <w:sz w:val="24"/>
      <w:szCs w:val="24"/>
      <w:lang w:eastAsia="ar-SA"/>
    </w:rPr>
  </w:style>
  <w:style w:type="paragraph" w:customStyle="1" w:styleId="afffffa">
    <w:name w:val="Нормальный (таблица)"/>
    <w:basedOn w:val="a"/>
    <w:next w:val="a"/>
    <w:rsid w:val="00E016C4"/>
    <w:pPr>
      <w:widowControl w:val="0"/>
      <w:autoSpaceDE w:val="0"/>
      <w:jc w:val="both"/>
    </w:pPr>
    <w:rPr>
      <w:rFonts w:ascii="Arial" w:hAnsi="Arial" w:cs="Arial"/>
      <w:sz w:val="24"/>
      <w:szCs w:val="24"/>
      <w:lang w:eastAsia="ar-SA"/>
    </w:rPr>
  </w:style>
  <w:style w:type="paragraph" w:customStyle="1" w:styleId="afffffb">
    <w:name w:val="Объект"/>
    <w:basedOn w:val="a"/>
    <w:next w:val="a"/>
    <w:rsid w:val="00E016C4"/>
    <w:pPr>
      <w:widowControl w:val="0"/>
      <w:autoSpaceDE w:val="0"/>
      <w:jc w:val="both"/>
    </w:pPr>
    <w:rPr>
      <w:sz w:val="24"/>
      <w:szCs w:val="24"/>
      <w:lang w:eastAsia="ar-SA"/>
    </w:rPr>
  </w:style>
  <w:style w:type="paragraph" w:customStyle="1" w:styleId="afffffc">
    <w:name w:val="Таблицы (моноширинный)"/>
    <w:basedOn w:val="a"/>
    <w:next w:val="a"/>
    <w:rsid w:val="00E016C4"/>
    <w:pPr>
      <w:widowControl w:val="0"/>
      <w:autoSpaceDE w:val="0"/>
      <w:jc w:val="both"/>
    </w:pPr>
    <w:rPr>
      <w:rFonts w:ascii="Courier New" w:hAnsi="Courier New" w:cs="Courier New"/>
      <w:sz w:val="24"/>
      <w:szCs w:val="24"/>
      <w:lang w:eastAsia="ar-SA"/>
    </w:rPr>
  </w:style>
  <w:style w:type="paragraph" w:customStyle="1" w:styleId="afffffd">
    <w:name w:val="Оглавление"/>
    <w:basedOn w:val="afffffc"/>
    <w:next w:val="a"/>
    <w:rsid w:val="00E016C4"/>
    <w:pPr>
      <w:ind w:left="140"/>
    </w:pPr>
    <w:rPr>
      <w:rFonts w:ascii="Arial" w:hAnsi="Arial" w:cs="Arial"/>
    </w:rPr>
  </w:style>
  <w:style w:type="paragraph" w:customStyle="1" w:styleId="afffffe">
    <w:name w:val="Переменная часть"/>
    <w:basedOn w:val="affff9"/>
    <w:next w:val="a"/>
    <w:rsid w:val="00E016C4"/>
    <w:rPr>
      <w:rFonts w:ascii="Arial" w:hAnsi="Arial" w:cs="Arial"/>
      <w:sz w:val="20"/>
      <w:szCs w:val="20"/>
    </w:rPr>
  </w:style>
  <w:style w:type="paragraph" w:customStyle="1" w:styleId="affffff">
    <w:name w:val="Постоянная часть"/>
    <w:basedOn w:val="affff9"/>
    <w:next w:val="a"/>
    <w:rsid w:val="00E016C4"/>
    <w:rPr>
      <w:rFonts w:ascii="Arial" w:hAnsi="Arial" w:cs="Arial"/>
      <w:sz w:val="22"/>
      <w:szCs w:val="22"/>
    </w:rPr>
  </w:style>
  <w:style w:type="paragraph" w:customStyle="1" w:styleId="affffff0">
    <w:name w:val="Пример."/>
    <w:basedOn w:val="a"/>
    <w:next w:val="a"/>
    <w:rsid w:val="00E016C4"/>
    <w:pPr>
      <w:widowControl w:val="0"/>
      <w:autoSpaceDE w:val="0"/>
      <w:ind w:left="118" w:firstLine="602"/>
      <w:jc w:val="both"/>
    </w:pPr>
    <w:rPr>
      <w:rFonts w:ascii="Arial" w:hAnsi="Arial" w:cs="Arial"/>
      <w:sz w:val="24"/>
      <w:szCs w:val="24"/>
      <w:lang w:eastAsia="ar-SA"/>
    </w:rPr>
  </w:style>
  <w:style w:type="paragraph" w:customStyle="1" w:styleId="affffff1">
    <w:name w:val="Примечание."/>
    <w:basedOn w:val="afffff0"/>
    <w:next w:val="a"/>
    <w:rsid w:val="00E016C4"/>
    <w:pPr>
      <w:ind w:left="0"/>
    </w:pPr>
    <w:rPr>
      <w:i w:val="0"/>
      <w:iCs w:val="0"/>
      <w:color w:val="auto"/>
    </w:rPr>
  </w:style>
  <w:style w:type="paragraph" w:customStyle="1" w:styleId="affffff2">
    <w:name w:val="Словарная статья"/>
    <w:basedOn w:val="a"/>
    <w:next w:val="a"/>
    <w:rsid w:val="00E016C4"/>
    <w:pPr>
      <w:widowControl w:val="0"/>
      <w:autoSpaceDE w:val="0"/>
      <w:ind w:right="118"/>
      <w:jc w:val="both"/>
    </w:pPr>
    <w:rPr>
      <w:rFonts w:ascii="Arial" w:hAnsi="Arial" w:cs="Arial"/>
      <w:sz w:val="24"/>
      <w:szCs w:val="24"/>
      <w:lang w:eastAsia="ar-SA"/>
    </w:rPr>
  </w:style>
  <w:style w:type="paragraph" w:customStyle="1" w:styleId="affffff3">
    <w:name w:val="Текст (справка)"/>
    <w:basedOn w:val="a"/>
    <w:next w:val="a"/>
    <w:rsid w:val="00E016C4"/>
    <w:pPr>
      <w:widowControl w:val="0"/>
      <w:autoSpaceDE w:val="0"/>
      <w:ind w:left="170" w:right="170"/>
    </w:pPr>
    <w:rPr>
      <w:rFonts w:ascii="Arial" w:hAnsi="Arial" w:cs="Arial"/>
      <w:sz w:val="24"/>
      <w:szCs w:val="24"/>
      <w:lang w:eastAsia="ar-SA"/>
    </w:rPr>
  </w:style>
  <w:style w:type="paragraph" w:customStyle="1" w:styleId="affffff4">
    <w:name w:val="Текст в таблице"/>
    <w:basedOn w:val="afffffa"/>
    <w:next w:val="a"/>
    <w:rsid w:val="00E016C4"/>
    <w:pPr>
      <w:ind w:firstLine="500"/>
    </w:pPr>
  </w:style>
  <w:style w:type="paragraph" w:customStyle="1" w:styleId="affffff5">
    <w:name w:val="Технический комментарий"/>
    <w:basedOn w:val="a"/>
    <w:next w:val="a"/>
    <w:rsid w:val="00E016C4"/>
    <w:pPr>
      <w:widowControl w:val="0"/>
      <w:autoSpaceDE w:val="0"/>
    </w:pPr>
    <w:rPr>
      <w:rFonts w:ascii="Arial" w:hAnsi="Arial" w:cs="Arial"/>
      <w:sz w:val="24"/>
      <w:szCs w:val="24"/>
      <w:lang w:eastAsia="ar-SA"/>
    </w:rPr>
  </w:style>
  <w:style w:type="paragraph" w:customStyle="1" w:styleId="affffff6">
    <w:name w:val="Центрированный (таблица)"/>
    <w:basedOn w:val="afffffa"/>
    <w:next w:val="a"/>
    <w:rsid w:val="00E016C4"/>
    <w:pPr>
      <w:jc w:val="center"/>
    </w:pPr>
  </w:style>
  <w:style w:type="paragraph" w:customStyle="1" w:styleId="Style4">
    <w:name w:val="Style4"/>
    <w:basedOn w:val="a"/>
    <w:rsid w:val="00E016C4"/>
    <w:pPr>
      <w:widowControl w:val="0"/>
      <w:autoSpaceDE w:val="0"/>
    </w:pPr>
    <w:rPr>
      <w:sz w:val="24"/>
      <w:szCs w:val="24"/>
      <w:lang w:eastAsia="ar-SA"/>
    </w:rPr>
  </w:style>
  <w:style w:type="paragraph" w:customStyle="1" w:styleId="Style1">
    <w:name w:val="Style1"/>
    <w:basedOn w:val="a"/>
    <w:rsid w:val="00E016C4"/>
    <w:pPr>
      <w:widowControl w:val="0"/>
      <w:autoSpaceDE w:val="0"/>
    </w:pPr>
    <w:rPr>
      <w:sz w:val="24"/>
      <w:szCs w:val="24"/>
      <w:lang w:eastAsia="ar-SA"/>
    </w:rPr>
  </w:style>
  <w:style w:type="paragraph" w:customStyle="1" w:styleId="2Char">
    <w:name w:val="Знак2 Знак Знак Знак Знак Знак Знак Знак Знак Знак Знак Знак Знак Знак Знак Знак Char"/>
    <w:basedOn w:val="a"/>
    <w:rsid w:val="00E016C4"/>
    <w:pPr>
      <w:spacing w:after="160" w:line="240" w:lineRule="exact"/>
    </w:pPr>
    <w:rPr>
      <w:rFonts w:ascii="Tahoma" w:hAnsi="Tahoma" w:cs="Tahoma"/>
      <w:lang w:val="en-US" w:eastAsia="ar-SA"/>
    </w:rPr>
  </w:style>
  <w:style w:type="paragraph" w:customStyle="1" w:styleId="msonormalcxspmiddle">
    <w:name w:val="msonormalcxspmiddle"/>
    <w:basedOn w:val="a"/>
    <w:rsid w:val="00E016C4"/>
    <w:pPr>
      <w:spacing w:before="100" w:after="100"/>
    </w:pPr>
    <w:rPr>
      <w:sz w:val="24"/>
      <w:szCs w:val="24"/>
      <w:lang w:eastAsia="ar-SA"/>
    </w:rPr>
  </w:style>
  <w:style w:type="paragraph" w:customStyle="1" w:styleId="Style24">
    <w:name w:val="Style24"/>
    <w:basedOn w:val="a"/>
    <w:rsid w:val="00E016C4"/>
    <w:pPr>
      <w:widowControl w:val="0"/>
      <w:autoSpaceDE w:val="0"/>
      <w:spacing w:line="324" w:lineRule="exact"/>
      <w:jc w:val="both"/>
    </w:pPr>
    <w:rPr>
      <w:sz w:val="24"/>
      <w:szCs w:val="24"/>
      <w:lang w:eastAsia="ar-SA"/>
    </w:rPr>
  </w:style>
  <w:style w:type="paragraph" w:customStyle="1" w:styleId="Style26">
    <w:name w:val="Style26"/>
    <w:basedOn w:val="a"/>
    <w:rsid w:val="00E016C4"/>
    <w:pPr>
      <w:widowControl w:val="0"/>
      <w:autoSpaceDE w:val="0"/>
      <w:spacing w:line="323" w:lineRule="exact"/>
      <w:ind w:firstLine="691"/>
      <w:jc w:val="both"/>
    </w:pPr>
    <w:rPr>
      <w:sz w:val="24"/>
      <w:szCs w:val="24"/>
      <w:lang w:eastAsia="ar-SA"/>
    </w:rPr>
  </w:style>
  <w:style w:type="paragraph" w:customStyle="1" w:styleId="Style39">
    <w:name w:val="Style39"/>
    <w:basedOn w:val="a"/>
    <w:rsid w:val="00E016C4"/>
    <w:pPr>
      <w:widowControl w:val="0"/>
      <w:autoSpaceDE w:val="0"/>
      <w:spacing w:line="322" w:lineRule="exact"/>
      <w:ind w:firstLine="533"/>
      <w:jc w:val="both"/>
    </w:pPr>
    <w:rPr>
      <w:sz w:val="24"/>
      <w:szCs w:val="24"/>
      <w:lang w:eastAsia="ar-SA"/>
    </w:rPr>
  </w:style>
  <w:style w:type="paragraph" w:customStyle="1" w:styleId="Style79">
    <w:name w:val="Style79"/>
    <w:basedOn w:val="a"/>
    <w:rsid w:val="00E016C4"/>
    <w:pPr>
      <w:widowControl w:val="0"/>
      <w:autoSpaceDE w:val="0"/>
      <w:spacing w:line="324" w:lineRule="exact"/>
      <w:ind w:firstLine="605"/>
    </w:pPr>
    <w:rPr>
      <w:sz w:val="24"/>
      <w:szCs w:val="24"/>
      <w:lang w:eastAsia="ar-SA"/>
    </w:rPr>
  </w:style>
  <w:style w:type="paragraph" w:customStyle="1" w:styleId="xl65">
    <w:name w:val="xl65"/>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xl66">
    <w:name w:val="xl66"/>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7">
    <w:name w:val="xl67"/>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8">
    <w:name w:val="xl68"/>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ar-SA"/>
    </w:rPr>
  </w:style>
  <w:style w:type="paragraph" w:customStyle="1" w:styleId="xl69">
    <w:name w:val="xl69"/>
    <w:basedOn w:val="a"/>
    <w:rsid w:val="00E016C4"/>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0">
    <w:name w:val="xl70"/>
    <w:basedOn w:val="a"/>
    <w:rsid w:val="00E016C4"/>
    <w:pPr>
      <w:spacing w:before="100" w:after="100"/>
    </w:pPr>
    <w:rPr>
      <w:sz w:val="24"/>
      <w:szCs w:val="24"/>
      <w:lang w:eastAsia="ar-SA"/>
    </w:rPr>
  </w:style>
  <w:style w:type="paragraph" w:customStyle="1" w:styleId="xl71">
    <w:name w:val="xl71"/>
    <w:basedOn w:val="a"/>
    <w:rsid w:val="00E016C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2">
    <w:name w:val="xl72"/>
    <w:basedOn w:val="a"/>
    <w:rsid w:val="00E016C4"/>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3">
    <w:name w:val="xl73"/>
    <w:basedOn w:val="a"/>
    <w:rsid w:val="00E016C4"/>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74">
    <w:name w:val="xl74"/>
    <w:basedOn w:val="a"/>
    <w:rsid w:val="00E016C4"/>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b/>
      <w:bCs/>
      <w:sz w:val="24"/>
      <w:szCs w:val="24"/>
      <w:lang w:eastAsia="ar-SA"/>
    </w:rPr>
  </w:style>
  <w:style w:type="paragraph" w:customStyle="1" w:styleId="xl75">
    <w:name w:val="xl75"/>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76">
    <w:name w:val="xl76"/>
    <w:basedOn w:val="a"/>
    <w:rsid w:val="00E016C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7">
    <w:name w:val="xl77"/>
    <w:basedOn w:val="a"/>
    <w:rsid w:val="00E016C4"/>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8">
    <w:name w:val="xl78"/>
    <w:basedOn w:val="a"/>
    <w:rsid w:val="00E016C4"/>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9">
    <w:name w:val="xl79"/>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24"/>
      <w:szCs w:val="24"/>
      <w:lang w:eastAsia="ar-SA"/>
    </w:rPr>
  </w:style>
  <w:style w:type="paragraph" w:customStyle="1" w:styleId="xl80">
    <w:name w:val="xl80"/>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81">
    <w:name w:val="xl81"/>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82">
    <w:name w:val="xl82"/>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3">
    <w:name w:val="xl83"/>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84">
    <w:name w:val="xl84"/>
    <w:basedOn w:val="a"/>
    <w:rsid w:val="00E016C4"/>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5">
    <w:name w:val="xl85"/>
    <w:basedOn w:val="a"/>
    <w:rsid w:val="00E016C4"/>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6">
    <w:name w:val="xl86"/>
    <w:basedOn w:val="a"/>
    <w:rsid w:val="00E016C4"/>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87">
    <w:name w:val="xl87"/>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8">
    <w:name w:val="xl88"/>
    <w:basedOn w:val="a"/>
    <w:rsid w:val="00E016C4"/>
    <w:pPr>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lang w:eastAsia="ar-SA"/>
    </w:rPr>
  </w:style>
  <w:style w:type="paragraph" w:customStyle="1" w:styleId="xl89">
    <w:name w:val="xl89"/>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color w:val="000000"/>
      <w:sz w:val="24"/>
      <w:szCs w:val="24"/>
      <w:lang w:eastAsia="ar-SA"/>
    </w:rPr>
  </w:style>
  <w:style w:type="paragraph" w:customStyle="1" w:styleId="xl90">
    <w:name w:val="xl90"/>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91">
    <w:name w:val="xl91"/>
    <w:basedOn w:val="a"/>
    <w:rsid w:val="00E016C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ar-SA"/>
    </w:rPr>
  </w:style>
  <w:style w:type="paragraph" w:customStyle="1" w:styleId="xl92">
    <w:name w:val="xl92"/>
    <w:basedOn w:val="a"/>
    <w:rsid w:val="00E016C4"/>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93">
    <w:name w:val="xl93"/>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94">
    <w:name w:val="xl94"/>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5">
    <w:name w:val="xl95"/>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6">
    <w:name w:val="xl96"/>
    <w:basedOn w:val="a"/>
    <w:rsid w:val="00E016C4"/>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97">
    <w:name w:val="xl97"/>
    <w:basedOn w:val="a"/>
    <w:rsid w:val="00E016C4"/>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98">
    <w:name w:val="xl98"/>
    <w:basedOn w:val="a"/>
    <w:rsid w:val="00E016C4"/>
    <w:pPr>
      <w:pBdr>
        <w:top w:val="single" w:sz="4" w:space="0" w:color="000000"/>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99">
    <w:name w:val="xl99"/>
    <w:basedOn w:val="a"/>
    <w:rsid w:val="00E016C4"/>
    <w:pPr>
      <w:pBdr>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100">
    <w:name w:val="xl100"/>
    <w:basedOn w:val="a"/>
    <w:rsid w:val="00E016C4"/>
    <w:pPr>
      <w:pBdr>
        <w:top w:val="single" w:sz="4" w:space="0" w:color="000000"/>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1">
    <w:name w:val="xl101"/>
    <w:basedOn w:val="a"/>
    <w:rsid w:val="00E016C4"/>
    <w:pPr>
      <w:pBdr>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2">
    <w:name w:val="xl102"/>
    <w:basedOn w:val="a"/>
    <w:rsid w:val="00E016C4"/>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03">
    <w:name w:val="xl103"/>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04">
    <w:name w:val="xl104"/>
    <w:basedOn w:val="a"/>
    <w:rsid w:val="00E016C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05">
    <w:name w:val="xl105"/>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106">
    <w:name w:val="xl106"/>
    <w:basedOn w:val="a"/>
    <w:rsid w:val="00E016C4"/>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sz w:val="24"/>
      <w:szCs w:val="24"/>
      <w:lang w:eastAsia="ar-SA"/>
    </w:rPr>
  </w:style>
  <w:style w:type="paragraph" w:customStyle="1" w:styleId="xl107">
    <w:name w:val="xl107"/>
    <w:basedOn w:val="a"/>
    <w:rsid w:val="00E016C4"/>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szCs w:val="24"/>
      <w:lang w:eastAsia="ar-SA"/>
    </w:rPr>
  </w:style>
  <w:style w:type="paragraph" w:customStyle="1" w:styleId="xl108">
    <w:name w:val="xl108"/>
    <w:basedOn w:val="a"/>
    <w:rsid w:val="00E016C4"/>
    <w:pPr>
      <w:pBdr>
        <w:top w:val="single" w:sz="4" w:space="0" w:color="000000"/>
        <w:bottom w:val="single" w:sz="4" w:space="0" w:color="000000"/>
      </w:pBdr>
      <w:spacing w:before="100" w:after="100"/>
      <w:jc w:val="center"/>
      <w:textAlignment w:val="center"/>
    </w:pPr>
    <w:rPr>
      <w:sz w:val="24"/>
      <w:szCs w:val="24"/>
      <w:lang w:eastAsia="ar-SA"/>
    </w:rPr>
  </w:style>
  <w:style w:type="paragraph" w:customStyle="1" w:styleId="xl109">
    <w:name w:val="xl109"/>
    <w:basedOn w:val="a"/>
    <w:rsid w:val="00E016C4"/>
    <w:pPr>
      <w:pBdr>
        <w:top w:val="single" w:sz="4" w:space="0" w:color="000000"/>
        <w:bottom w:val="single" w:sz="4" w:space="0" w:color="000000"/>
      </w:pBdr>
      <w:spacing w:before="100" w:after="100"/>
      <w:textAlignment w:val="top"/>
    </w:pPr>
    <w:rPr>
      <w:sz w:val="24"/>
      <w:szCs w:val="24"/>
      <w:lang w:eastAsia="ar-SA"/>
    </w:rPr>
  </w:style>
  <w:style w:type="paragraph" w:customStyle="1" w:styleId="xl110">
    <w:name w:val="xl110"/>
    <w:basedOn w:val="a"/>
    <w:rsid w:val="00E016C4"/>
    <w:pPr>
      <w:pBdr>
        <w:top w:val="single" w:sz="4" w:space="0" w:color="000000"/>
        <w:bottom w:val="single" w:sz="4" w:space="0" w:color="000000"/>
      </w:pBdr>
      <w:spacing w:before="100" w:after="100"/>
      <w:textAlignment w:val="top"/>
    </w:pPr>
    <w:rPr>
      <w:sz w:val="24"/>
      <w:szCs w:val="24"/>
      <w:lang w:eastAsia="ar-SA"/>
    </w:rPr>
  </w:style>
  <w:style w:type="paragraph" w:customStyle="1" w:styleId="xl111">
    <w:name w:val="xl111"/>
    <w:basedOn w:val="a"/>
    <w:rsid w:val="00E016C4"/>
    <w:pPr>
      <w:pBdr>
        <w:bottom w:val="single" w:sz="4" w:space="0" w:color="000000"/>
      </w:pBdr>
      <w:spacing w:before="100" w:after="100"/>
      <w:textAlignment w:val="center"/>
    </w:pPr>
    <w:rPr>
      <w:sz w:val="24"/>
      <w:szCs w:val="24"/>
      <w:lang w:eastAsia="ar-SA"/>
    </w:rPr>
  </w:style>
  <w:style w:type="paragraph" w:customStyle="1" w:styleId="xl112">
    <w:name w:val="xl112"/>
    <w:basedOn w:val="a"/>
    <w:rsid w:val="00E016C4"/>
    <w:pPr>
      <w:pBdr>
        <w:top w:val="single" w:sz="4" w:space="0" w:color="000000"/>
        <w:bottom w:val="single" w:sz="4" w:space="0" w:color="000000"/>
      </w:pBdr>
      <w:shd w:val="clear" w:color="auto" w:fill="FFFFFF"/>
      <w:spacing w:before="100" w:after="100"/>
      <w:textAlignment w:val="center"/>
    </w:pPr>
    <w:rPr>
      <w:sz w:val="24"/>
      <w:szCs w:val="24"/>
      <w:lang w:eastAsia="ar-SA"/>
    </w:rPr>
  </w:style>
  <w:style w:type="paragraph" w:customStyle="1" w:styleId="xl113">
    <w:name w:val="xl113"/>
    <w:basedOn w:val="a"/>
    <w:rsid w:val="00E016C4"/>
    <w:pPr>
      <w:pBdr>
        <w:top w:val="single" w:sz="4" w:space="0" w:color="000000"/>
        <w:bottom w:val="single" w:sz="4" w:space="0" w:color="000000"/>
      </w:pBdr>
      <w:spacing w:before="100" w:after="100"/>
    </w:pPr>
    <w:rPr>
      <w:sz w:val="24"/>
      <w:szCs w:val="24"/>
      <w:lang w:eastAsia="ar-SA"/>
    </w:rPr>
  </w:style>
  <w:style w:type="paragraph" w:customStyle="1" w:styleId="xl114">
    <w:name w:val="xl114"/>
    <w:basedOn w:val="a"/>
    <w:rsid w:val="00E016C4"/>
    <w:pPr>
      <w:pBdr>
        <w:top w:val="single" w:sz="4" w:space="0" w:color="000000"/>
        <w:left w:val="single" w:sz="4" w:space="0" w:color="000000"/>
        <w:bottom w:val="single" w:sz="4" w:space="0" w:color="000000"/>
        <w:right w:val="single" w:sz="4" w:space="0" w:color="000000"/>
      </w:pBdr>
      <w:shd w:val="clear" w:color="auto" w:fill="F2DCDB"/>
      <w:spacing w:before="100" w:after="100"/>
      <w:textAlignment w:val="top"/>
    </w:pPr>
    <w:rPr>
      <w:sz w:val="24"/>
      <w:szCs w:val="24"/>
      <w:lang w:eastAsia="ar-SA"/>
    </w:rPr>
  </w:style>
  <w:style w:type="paragraph" w:customStyle="1" w:styleId="xl115">
    <w:name w:val="xl115"/>
    <w:basedOn w:val="a"/>
    <w:rsid w:val="00E016C4"/>
    <w:pPr>
      <w:pBdr>
        <w:top w:val="single" w:sz="4" w:space="0" w:color="000000"/>
        <w:left w:val="single" w:sz="4" w:space="0" w:color="000000"/>
        <w:right w:val="single" w:sz="4" w:space="0" w:color="000000"/>
      </w:pBdr>
      <w:shd w:val="clear" w:color="auto" w:fill="EBF1DE"/>
      <w:spacing w:before="100" w:after="100"/>
      <w:textAlignment w:val="top"/>
    </w:pPr>
    <w:rPr>
      <w:sz w:val="24"/>
      <w:szCs w:val="24"/>
      <w:lang w:eastAsia="ar-SA"/>
    </w:rPr>
  </w:style>
  <w:style w:type="paragraph" w:customStyle="1" w:styleId="xl116">
    <w:name w:val="xl116"/>
    <w:basedOn w:val="a"/>
    <w:rsid w:val="00E016C4"/>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117">
    <w:name w:val="xl117"/>
    <w:basedOn w:val="a"/>
    <w:rsid w:val="00E016C4"/>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118">
    <w:name w:val="xl118"/>
    <w:basedOn w:val="a"/>
    <w:rsid w:val="00E016C4"/>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19">
    <w:name w:val="xl119"/>
    <w:basedOn w:val="a"/>
    <w:rsid w:val="00E016C4"/>
    <w:pPr>
      <w:pBdr>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0">
    <w:name w:val="xl120"/>
    <w:basedOn w:val="a"/>
    <w:rsid w:val="00E016C4"/>
    <w:pPr>
      <w:pBdr>
        <w:top w:val="single" w:sz="4" w:space="0" w:color="000000"/>
      </w:pBdr>
      <w:shd w:val="clear" w:color="auto" w:fill="EBF1DE"/>
      <w:spacing w:before="100" w:after="100"/>
      <w:jc w:val="center"/>
      <w:textAlignment w:val="center"/>
    </w:pPr>
    <w:rPr>
      <w:sz w:val="24"/>
      <w:szCs w:val="24"/>
      <w:lang w:eastAsia="ar-SA"/>
    </w:rPr>
  </w:style>
  <w:style w:type="paragraph" w:customStyle="1" w:styleId="xl121">
    <w:name w:val="xl121"/>
    <w:basedOn w:val="a"/>
    <w:rsid w:val="00E016C4"/>
    <w:pPr>
      <w:shd w:val="clear" w:color="auto" w:fill="EBF1DE"/>
      <w:spacing w:before="100" w:after="100"/>
      <w:jc w:val="center"/>
      <w:textAlignment w:val="center"/>
    </w:pPr>
    <w:rPr>
      <w:sz w:val="24"/>
      <w:szCs w:val="24"/>
      <w:lang w:eastAsia="ar-SA"/>
    </w:rPr>
  </w:style>
  <w:style w:type="paragraph" w:customStyle="1" w:styleId="xl122">
    <w:name w:val="xl122"/>
    <w:basedOn w:val="a"/>
    <w:rsid w:val="00E016C4"/>
    <w:pPr>
      <w:pBdr>
        <w:bottom w:val="single" w:sz="4" w:space="0" w:color="000000"/>
      </w:pBdr>
      <w:shd w:val="clear" w:color="auto" w:fill="EBF1DE"/>
      <w:spacing w:before="100" w:after="100"/>
      <w:jc w:val="center"/>
      <w:textAlignment w:val="center"/>
    </w:pPr>
    <w:rPr>
      <w:sz w:val="24"/>
      <w:szCs w:val="24"/>
      <w:lang w:eastAsia="ar-SA"/>
    </w:rPr>
  </w:style>
  <w:style w:type="paragraph" w:customStyle="1" w:styleId="xl123">
    <w:name w:val="xl123"/>
    <w:basedOn w:val="a"/>
    <w:rsid w:val="00E016C4"/>
    <w:pPr>
      <w:pBdr>
        <w:top w:val="single" w:sz="4" w:space="0" w:color="000000"/>
      </w:pBdr>
      <w:shd w:val="clear" w:color="auto" w:fill="EBF1DE"/>
      <w:spacing w:before="100" w:after="100"/>
      <w:jc w:val="center"/>
      <w:textAlignment w:val="top"/>
    </w:pPr>
    <w:rPr>
      <w:sz w:val="24"/>
      <w:szCs w:val="24"/>
      <w:lang w:eastAsia="ar-SA"/>
    </w:rPr>
  </w:style>
  <w:style w:type="paragraph" w:customStyle="1" w:styleId="xl124">
    <w:name w:val="xl124"/>
    <w:basedOn w:val="a"/>
    <w:rsid w:val="00E016C4"/>
    <w:pPr>
      <w:shd w:val="clear" w:color="auto" w:fill="EBF1DE"/>
      <w:spacing w:before="100" w:after="100"/>
      <w:jc w:val="center"/>
      <w:textAlignment w:val="top"/>
    </w:pPr>
    <w:rPr>
      <w:sz w:val="24"/>
      <w:szCs w:val="24"/>
      <w:lang w:eastAsia="ar-SA"/>
    </w:rPr>
  </w:style>
  <w:style w:type="paragraph" w:customStyle="1" w:styleId="xl125">
    <w:name w:val="xl125"/>
    <w:basedOn w:val="a"/>
    <w:rsid w:val="00E016C4"/>
    <w:pPr>
      <w:pBdr>
        <w:bottom w:val="single" w:sz="4" w:space="0" w:color="000000"/>
      </w:pBdr>
      <w:shd w:val="clear" w:color="auto" w:fill="EBF1DE"/>
      <w:spacing w:before="100" w:after="100"/>
      <w:jc w:val="center"/>
      <w:textAlignment w:val="top"/>
    </w:pPr>
    <w:rPr>
      <w:sz w:val="24"/>
      <w:szCs w:val="24"/>
      <w:lang w:eastAsia="ar-SA"/>
    </w:rPr>
  </w:style>
  <w:style w:type="paragraph" w:customStyle="1" w:styleId="xl126">
    <w:name w:val="xl126"/>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7">
    <w:name w:val="xl127"/>
    <w:basedOn w:val="a"/>
    <w:rsid w:val="00E016C4"/>
    <w:pPr>
      <w:pBdr>
        <w:top w:val="single" w:sz="4" w:space="0" w:color="000000"/>
        <w:left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8">
    <w:name w:val="xl128"/>
    <w:basedOn w:val="a"/>
    <w:rsid w:val="00E016C4"/>
    <w:pPr>
      <w:pBdr>
        <w:top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9">
    <w:name w:val="xl129"/>
    <w:basedOn w:val="a"/>
    <w:rsid w:val="00E016C4"/>
    <w:pPr>
      <w:pBdr>
        <w:top w:val="single" w:sz="4" w:space="0" w:color="000000"/>
        <w:bottom w:val="single" w:sz="4" w:space="0" w:color="000000"/>
        <w:right w:val="single" w:sz="4" w:space="0" w:color="000000"/>
      </w:pBdr>
      <w:spacing w:before="100" w:after="100"/>
      <w:jc w:val="center"/>
      <w:textAlignment w:val="top"/>
    </w:pPr>
    <w:rPr>
      <w:b/>
      <w:bCs/>
      <w:i/>
      <w:iCs/>
      <w:sz w:val="32"/>
      <w:szCs w:val="32"/>
      <w:lang w:eastAsia="ar-SA"/>
    </w:rPr>
  </w:style>
  <w:style w:type="paragraph" w:customStyle="1" w:styleId="xl130">
    <w:name w:val="xl130"/>
    <w:basedOn w:val="a"/>
    <w:rsid w:val="00E016C4"/>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31">
    <w:name w:val="xl131"/>
    <w:basedOn w:val="a"/>
    <w:rsid w:val="00E016C4"/>
    <w:pPr>
      <w:pBdr>
        <w:top w:val="single" w:sz="4" w:space="0" w:color="000000"/>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2">
    <w:name w:val="xl132"/>
    <w:basedOn w:val="a"/>
    <w:rsid w:val="00E016C4"/>
    <w:pPr>
      <w:pBdr>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3">
    <w:name w:val="xl133"/>
    <w:basedOn w:val="a"/>
    <w:rsid w:val="00E016C4"/>
    <w:pPr>
      <w:pBdr>
        <w:left w:val="single" w:sz="4" w:space="0" w:color="000000"/>
        <w:bottom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4">
    <w:name w:val="xl134"/>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35">
    <w:name w:val="xl135"/>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36">
    <w:name w:val="xl136"/>
    <w:basedOn w:val="a"/>
    <w:rsid w:val="00E016C4"/>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color w:val="000000"/>
      <w:sz w:val="24"/>
      <w:szCs w:val="24"/>
      <w:lang w:eastAsia="ar-SA"/>
    </w:rPr>
  </w:style>
  <w:style w:type="paragraph" w:customStyle="1" w:styleId="xl137">
    <w:name w:val="xl137"/>
    <w:basedOn w:val="a"/>
    <w:rsid w:val="00E016C4"/>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38">
    <w:name w:val="xl138"/>
    <w:basedOn w:val="a"/>
    <w:rsid w:val="00E016C4"/>
    <w:pPr>
      <w:pBdr>
        <w:left w:val="single" w:sz="4" w:space="0" w:color="000000"/>
        <w:right w:val="single" w:sz="4" w:space="0" w:color="000000"/>
      </w:pBdr>
      <w:spacing w:before="100" w:after="100"/>
      <w:textAlignment w:val="center"/>
    </w:pPr>
    <w:rPr>
      <w:sz w:val="24"/>
      <w:szCs w:val="24"/>
      <w:lang w:eastAsia="ar-SA"/>
    </w:rPr>
  </w:style>
  <w:style w:type="paragraph" w:customStyle="1" w:styleId="xl139">
    <w:name w:val="xl139"/>
    <w:basedOn w:val="a"/>
    <w:rsid w:val="00E016C4"/>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0">
    <w:name w:val="xl140"/>
    <w:basedOn w:val="a"/>
    <w:rsid w:val="00E016C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41">
    <w:name w:val="xl141"/>
    <w:basedOn w:val="a"/>
    <w:rsid w:val="00E016C4"/>
    <w:pPr>
      <w:pBdr>
        <w:top w:val="single" w:sz="4" w:space="0" w:color="000000"/>
        <w:left w:val="single" w:sz="4" w:space="0" w:color="000000"/>
        <w:right w:val="single" w:sz="4" w:space="0" w:color="000000"/>
      </w:pBdr>
      <w:spacing w:before="100" w:after="100"/>
      <w:jc w:val="center"/>
    </w:pPr>
    <w:rPr>
      <w:sz w:val="24"/>
      <w:szCs w:val="24"/>
      <w:lang w:eastAsia="ar-SA"/>
    </w:rPr>
  </w:style>
  <w:style w:type="paragraph" w:customStyle="1" w:styleId="xl142">
    <w:name w:val="xl142"/>
    <w:basedOn w:val="a"/>
    <w:rsid w:val="00E016C4"/>
    <w:pPr>
      <w:pBdr>
        <w:top w:val="single" w:sz="4" w:space="0" w:color="000000"/>
        <w:left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43">
    <w:name w:val="xl143"/>
    <w:basedOn w:val="a"/>
    <w:rsid w:val="00E016C4"/>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44">
    <w:name w:val="xl144"/>
    <w:basedOn w:val="a"/>
    <w:rsid w:val="00E016C4"/>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45">
    <w:name w:val="xl145"/>
    <w:basedOn w:val="a"/>
    <w:rsid w:val="00E016C4"/>
    <w:pPr>
      <w:pBdr>
        <w:left w:val="single" w:sz="4" w:space="0" w:color="000000"/>
        <w:right w:val="single" w:sz="4" w:space="0" w:color="000000"/>
      </w:pBdr>
      <w:spacing w:before="100" w:after="100"/>
      <w:textAlignment w:val="center"/>
    </w:pPr>
    <w:rPr>
      <w:sz w:val="24"/>
      <w:szCs w:val="24"/>
      <w:lang w:eastAsia="ar-SA"/>
    </w:rPr>
  </w:style>
  <w:style w:type="paragraph" w:customStyle="1" w:styleId="xl146">
    <w:name w:val="xl146"/>
    <w:basedOn w:val="a"/>
    <w:rsid w:val="00E016C4"/>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7">
    <w:name w:val="xl147"/>
    <w:basedOn w:val="a"/>
    <w:rsid w:val="00E016C4"/>
    <w:pPr>
      <w:pBdr>
        <w:top w:val="single" w:sz="4" w:space="0" w:color="000000"/>
        <w:bottom w:val="single" w:sz="4" w:space="0" w:color="000000"/>
      </w:pBdr>
      <w:spacing w:before="100" w:after="100"/>
      <w:jc w:val="center"/>
      <w:textAlignment w:val="top"/>
    </w:pPr>
    <w:rPr>
      <w:sz w:val="24"/>
      <w:szCs w:val="24"/>
      <w:lang w:eastAsia="ar-SA"/>
    </w:rPr>
  </w:style>
  <w:style w:type="paragraph" w:customStyle="1" w:styleId="xl148">
    <w:name w:val="xl148"/>
    <w:basedOn w:val="a"/>
    <w:rsid w:val="00E016C4"/>
    <w:pPr>
      <w:pBdr>
        <w:top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s1">
    <w:name w:val="s_1"/>
    <w:basedOn w:val="a"/>
    <w:rsid w:val="00E016C4"/>
    <w:pPr>
      <w:spacing w:before="100" w:after="100"/>
    </w:pPr>
    <w:rPr>
      <w:sz w:val="24"/>
      <w:szCs w:val="24"/>
      <w:lang w:eastAsia="ar-SA"/>
    </w:rPr>
  </w:style>
  <w:style w:type="character" w:customStyle="1" w:styleId="2f3">
    <w:name w:val="Знак Знак2"/>
    <w:rsid w:val="00E016C4"/>
    <w:rPr>
      <w:sz w:val="28"/>
      <w:lang w:val="ru-RU" w:eastAsia="ru-RU" w:bidi="ar-SA"/>
    </w:rPr>
  </w:style>
  <w:style w:type="paragraph" w:customStyle="1" w:styleId="51">
    <w:name w:val="Абзац списка5"/>
    <w:basedOn w:val="a"/>
    <w:rsid w:val="00E016C4"/>
    <w:pPr>
      <w:spacing w:after="200" w:line="276" w:lineRule="auto"/>
      <w:ind w:left="720"/>
    </w:pPr>
    <w:rPr>
      <w:rFonts w:ascii="Calibri" w:hAnsi="Calibri"/>
      <w:sz w:val="22"/>
      <w:szCs w:val="22"/>
    </w:rPr>
  </w:style>
  <w:style w:type="character" w:customStyle="1" w:styleId="320">
    <w:name w:val="Основной текст с отступом 3 Знак2"/>
    <w:link w:val="37"/>
    <w:locked/>
    <w:rsid w:val="00E016C4"/>
    <w:rPr>
      <w:rFonts w:ascii="Calibri" w:eastAsia="Times New Roman" w:hAnsi="Calibri" w:cs="Times New Roman"/>
      <w:sz w:val="16"/>
      <w:szCs w:val="16"/>
      <w:lang w:val="x-none" w:eastAsia="ru-RU"/>
    </w:rPr>
  </w:style>
  <w:style w:type="character" w:customStyle="1" w:styleId="62">
    <w:name w:val="Знак Знак6"/>
    <w:rsid w:val="00E016C4"/>
    <w:rPr>
      <w:rFonts w:eastAsia="Times New Roman"/>
      <w:sz w:val="28"/>
    </w:rPr>
  </w:style>
  <w:style w:type="character" w:customStyle="1" w:styleId="2f4">
    <w:name w:val="Схема документа Знак2"/>
    <w:rsid w:val="00E016C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dm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8333</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Зелянукин</dc:creator>
  <cp:keywords/>
  <dc:description/>
  <cp:lastModifiedBy>Евгения Телегина</cp:lastModifiedBy>
  <cp:revision>2</cp:revision>
  <cp:lastPrinted>2020-12-29T08:43:00Z</cp:lastPrinted>
  <dcterms:created xsi:type="dcterms:W3CDTF">2022-01-10T08:57:00Z</dcterms:created>
  <dcterms:modified xsi:type="dcterms:W3CDTF">2022-01-10T08:57:00Z</dcterms:modified>
</cp:coreProperties>
</file>