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2"/>
        <w:gridCol w:w="7856"/>
      </w:tblGrid>
      <w:tr w:rsidR="00000000">
        <w:tc>
          <w:tcPr>
            <w:tcW w:w="7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C16F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Анкета опроса инвалидов трудоспособного возраста с целью выявления их потребности в трудоустройстве, профессиональном обучении, </w:t>
            </w:r>
            <w:bookmarkStart w:id="0" w:name="_GoBack"/>
            <w:bookmarkEnd w:id="0"/>
          </w:p>
          <w:p w:rsidR="00000000" w:rsidRDefault="00C16F4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открытии</w:t>
            </w:r>
            <w:proofErr w:type="gramEnd"/>
            <w:r>
              <w:rPr>
                <w:b/>
                <w:sz w:val="20"/>
                <w:szCs w:val="20"/>
              </w:rPr>
              <w:t xml:space="preserve"> собственного дела</w:t>
            </w:r>
          </w:p>
          <w:p w:rsidR="00000000" w:rsidRDefault="00C1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Уважаемый гражданин!</w:t>
            </w:r>
          </w:p>
          <w:p w:rsidR="00000000" w:rsidRDefault="00C16F4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занятости населения проводит опрос в целях определения потребности в тру</w:t>
            </w:r>
            <w:r>
              <w:rPr>
                <w:sz w:val="20"/>
                <w:szCs w:val="20"/>
              </w:rPr>
              <w:t xml:space="preserve">доустройстве, профессиональном обучении и открытии собственного дела граждан с ограниченными возможностями здоровья (инвалидов). Убедительно просим Вас принять участие в исследовании и ответить на поставленные в анкете вопросы. </w:t>
            </w:r>
          </w:p>
          <w:p w:rsidR="00000000" w:rsidRDefault="00C16F4B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Фамилия, имя, отчество_</w:t>
            </w:r>
            <w:r>
              <w:rPr>
                <w:b/>
                <w:sz w:val="20"/>
                <w:szCs w:val="20"/>
              </w:rPr>
              <w:t>____________________________________________________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Дата рождения_____________________________________________________________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Адрес проживания__________________________________________________________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</w:t>
            </w:r>
            <w:r>
              <w:rPr>
                <w:b/>
                <w:sz w:val="20"/>
                <w:szCs w:val="20"/>
              </w:rPr>
              <w:t>______________________________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Контактный телефон_______________________________________________________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Вы являетесь инвалидом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группы;</w:t>
            </w:r>
          </w:p>
          <w:p w:rsidR="00000000" w:rsidRDefault="00C16F4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группы;</w:t>
            </w:r>
          </w:p>
          <w:p w:rsidR="00000000" w:rsidRDefault="00C16F4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группы.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Вам установлены учреждениями </w:t>
            </w:r>
            <w:proofErr w:type="gramStart"/>
            <w:r>
              <w:rPr>
                <w:b/>
                <w:sz w:val="20"/>
                <w:szCs w:val="20"/>
              </w:rPr>
              <w:t>медико-социальной</w:t>
            </w:r>
            <w:proofErr w:type="gramEnd"/>
            <w:r>
              <w:rPr>
                <w:b/>
                <w:sz w:val="20"/>
                <w:szCs w:val="20"/>
              </w:rPr>
              <w:t xml:space="preserve"> экспертизы трудовые рекомендации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</w:t>
            </w:r>
            <w:r>
              <w:rPr>
                <w:sz w:val="20"/>
                <w:szCs w:val="20"/>
              </w:rPr>
              <w:t>ащенный рабочий день;</w:t>
            </w:r>
          </w:p>
          <w:p w:rsidR="00000000" w:rsidRDefault="00C16F4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 высоте;</w:t>
            </w:r>
          </w:p>
          <w:p w:rsidR="00000000" w:rsidRDefault="00C16F4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напряжения зрения;</w:t>
            </w:r>
          </w:p>
          <w:p w:rsidR="00000000" w:rsidRDefault="00C16F4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нервно-психологической нагрузки;</w:t>
            </w:r>
          </w:p>
          <w:p w:rsidR="00000000" w:rsidRDefault="00C16F4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повышенной физической нагрузки;</w:t>
            </w:r>
          </w:p>
          <w:p w:rsidR="00000000" w:rsidRDefault="00C16F4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помещении без повышенного содержания пыли и повышенной влажности воздуха;</w:t>
            </w:r>
          </w:p>
          <w:p w:rsidR="00000000" w:rsidRDefault="00C16F4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доступен труд в специально созданных условиях;</w:t>
            </w:r>
          </w:p>
          <w:p w:rsidR="00000000" w:rsidRDefault="00C16F4B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рекомендации.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Ваше образование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(9 классов);</w:t>
            </w:r>
          </w:p>
          <w:p w:rsidR="00000000" w:rsidRDefault="00C16F4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(11 классов);</w:t>
            </w:r>
          </w:p>
          <w:p w:rsidR="00000000" w:rsidRDefault="00C16F4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профессиональное;</w:t>
            </w:r>
          </w:p>
          <w:p w:rsidR="00000000" w:rsidRDefault="00C16F4B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Учитесь ли Вы в настоящее время?</w:t>
            </w:r>
          </w:p>
          <w:p w:rsidR="00000000" w:rsidRDefault="00C16F4B">
            <w:pPr>
              <w:numPr>
                <w:ilvl w:val="0"/>
                <w:numId w:val="4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образовательной организации среднего профессионального образования;</w:t>
            </w:r>
          </w:p>
          <w:p w:rsidR="00000000" w:rsidRDefault="00C16F4B">
            <w:pPr>
              <w:numPr>
                <w:ilvl w:val="0"/>
                <w:numId w:val="4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образовательной орг</w:t>
            </w:r>
            <w:r>
              <w:rPr>
                <w:sz w:val="20"/>
                <w:szCs w:val="20"/>
              </w:rPr>
              <w:t>анизации высшего образования;</w:t>
            </w:r>
          </w:p>
          <w:p w:rsidR="00000000" w:rsidRDefault="00C16F4B">
            <w:pPr>
              <w:numPr>
                <w:ilvl w:val="0"/>
                <w:numId w:val="4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организации дополнительного профессионального образования;</w:t>
            </w:r>
          </w:p>
          <w:p w:rsidR="00000000" w:rsidRDefault="00C16F4B">
            <w:pPr>
              <w:numPr>
                <w:ilvl w:val="0"/>
                <w:numId w:val="4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учусь.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Имеете ли Вы опыт работы по трудовой книжке? </w:t>
            </w:r>
          </w:p>
          <w:p w:rsidR="00000000" w:rsidRDefault="00C16F4B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C16F4B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Уточните, пожалуйста, работаете ли Вы в настоящее время? </w:t>
            </w:r>
          </w:p>
          <w:p w:rsidR="00000000" w:rsidRDefault="00C16F4B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C16F4B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Нуждаетесь ли Вы в тру</w:t>
            </w:r>
            <w:r>
              <w:rPr>
                <w:b/>
                <w:sz w:val="20"/>
                <w:szCs w:val="20"/>
              </w:rPr>
              <w:t xml:space="preserve">доустройстве? </w:t>
            </w:r>
          </w:p>
          <w:p w:rsidR="00000000" w:rsidRDefault="00C16F4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C16F4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  <w:r>
              <w:rPr>
                <w:i/>
                <w:sz w:val="20"/>
                <w:szCs w:val="20"/>
              </w:rPr>
              <w:t>(переходите к вопросу 16).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 Профессия (специальность), должность, по которой Вы хотите работать ____________________________________________________________________________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Для поиска подходящей работы Вы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в центр з</w:t>
            </w:r>
            <w:r>
              <w:rPr>
                <w:sz w:val="20"/>
                <w:szCs w:val="20"/>
              </w:rPr>
              <w:t xml:space="preserve">анятости населения; </w:t>
            </w:r>
          </w:p>
          <w:p w:rsidR="00000000" w:rsidRDefault="00C16F4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в кадровое агентство;</w:t>
            </w:r>
          </w:p>
          <w:p w:rsidR="00000000" w:rsidRDefault="00C16F4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осуществляли поиск работы через родственников/знакомых;</w:t>
            </w:r>
          </w:p>
          <w:p w:rsidR="00000000" w:rsidRDefault="00C16F4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непосредственно к работодателю;</w:t>
            </w:r>
          </w:p>
          <w:p w:rsidR="00000000" w:rsidRDefault="00C16F4B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использовали интернет, средства массовой информации (газеты и др.).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Хотели бы Вы открыть собственно</w:t>
            </w:r>
            <w:r>
              <w:rPr>
                <w:b/>
                <w:sz w:val="20"/>
                <w:szCs w:val="20"/>
              </w:rPr>
              <w:t>е дело?</w:t>
            </w:r>
          </w:p>
          <w:p w:rsidR="00000000" w:rsidRDefault="00C16F4B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C16F4B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Вы готовы приступить к работе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недели;</w:t>
            </w:r>
          </w:p>
          <w:p w:rsidR="00000000" w:rsidRDefault="00C16F4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месяца;</w:t>
            </w:r>
          </w:p>
          <w:p w:rsidR="00000000" w:rsidRDefault="00C16F4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прохождения санаторно-курортного лечения; </w:t>
            </w:r>
          </w:p>
          <w:p w:rsidR="00000000" w:rsidRDefault="00C16F4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прохождения реабилитации;</w:t>
            </w:r>
          </w:p>
          <w:p w:rsidR="00000000" w:rsidRDefault="00C16F4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улучшения состояния здоровья;</w:t>
            </w:r>
          </w:p>
          <w:p w:rsidR="00000000" w:rsidRDefault="00C16F4B">
            <w:pPr>
              <w:numPr>
                <w:ilvl w:val="0"/>
                <w:numId w:val="1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  <w:proofErr w:type="gramStart"/>
            <w:r>
              <w:rPr>
                <w:sz w:val="20"/>
                <w:szCs w:val="20"/>
              </w:rPr>
              <w:t xml:space="preserve"> (-</w:t>
            </w:r>
            <w:proofErr w:type="gramEnd"/>
            <w:r>
              <w:rPr>
                <w:sz w:val="20"/>
                <w:szCs w:val="20"/>
              </w:rPr>
              <w:t>а).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Хотели бы Вы пройти краткосрочно</w:t>
            </w:r>
            <w:r>
              <w:rPr>
                <w:b/>
                <w:sz w:val="20"/>
                <w:szCs w:val="20"/>
              </w:rPr>
              <w:t xml:space="preserve">е профессиональное </w:t>
            </w:r>
            <w:proofErr w:type="gramStart"/>
            <w:r>
              <w:rPr>
                <w:b/>
                <w:sz w:val="20"/>
                <w:szCs w:val="20"/>
              </w:rPr>
              <w:t>обучение по</w:t>
            </w:r>
            <w:proofErr w:type="gramEnd"/>
            <w:r>
              <w:rPr>
                <w:b/>
                <w:sz w:val="20"/>
                <w:szCs w:val="20"/>
              </w:rPr>
              <w:t xml:space="preserve"> новой профессии (специальности) или пройти курсы повышения квалификации по имеющейся профессии (специальности)?</w:t>
            </w:r>
          </w:p>
          <w:p w:rsidR="00000000" w:rsidRDefault="00C16F4B">
            <w:pPr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хотел бы пройти краткосрочное профессиональное </w:t>
            </w:r>
            <w:proofErr w:type="gramStart"/>
            <w:r>
              <w:rPr>
                <w:sz w:val="20"/>
                <w:szCs w:val="20"/>
              </w:rPr>
              <w:t>обучение по</w:t>
            </w:r>
            <w:proofErr w:type="gramEnd"/>
            <w:r>
              <w:rPr>
                <w:sz w:val="20"/>
                <w:szCs w:val="20"/>
              </w:rPr>
              <w:t xml:space="preserve"> новой профессии (специальности); </w:t>
            </w:r>
          </w:p>
          <w:p w:rsidR="00000000" w:rsidRDefault="00C16F4B">
            <w:pPr>
              <w:numPr>
                <w:ilvl w:val="0"/>
                <w:numId w:val="1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хотел бы про</w:t>
            </w:r>
            <w:r>
              <w:rPr>
                <w:sz w:val="20"/>
                <w:szCs w:val="20"/>
              </w:rPr>
              <w:t xml:space="preserve">йти курсы повышения квалификации по имеющейся профессии; </w:t>
            </w:r>
          </w:p>
          <w:p w:rsidR="00000000" w:rsidRDefault="00C16F4B">
            <w:pPr>
              <w:numPr>
                <w:ilvl w:val="0"/>
                <w:numId w:val="11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>
              <w:rPr>
                <w:i/>
                <w:sz w:val="20"/>
                <w:szCs w:val="20"/>
              </w:rPr>
              <w:t>(переходите к вопросу 18).</w:t>
            </w:r>
          </w:p>
          <w:p w:rsidR="00000000" w:rsidRDefault="00C16F4B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По какой профессии (специальности) Вы хотели бы пройти краткосрочное профессиональное </w:t>
            </w:r>
            <w:proofErr w:type="gramStart"/>
            <w:r>
              <w:rPr>
                <w:sz w:val="20"/>
                <w:szCs w:val="20"/>
              </w:rPr>
              <w:t>обучение по</w:t>
            </w:r>
            <w:proofErr w:type="gramEnd"/>
            <w:r>
              <w:rPr>
                <w:sz w:val="20"/>
                <w:szCs w:val="20"/>
              </w:rPr>
              <w:t xml:space="preserve"> новой профессии (специальности) или пройти курсы повышения квалиф</w:t>
            </w:r>
            <w:r>
              <w:rPr>
                <w:sz w:val="20"/>
                <w:szCs w:val="20"/>
              </w:rPr>
              <w:t>икации по имеющейся профессии (специальности)?</w:t>
            </w:r>
          </w:p>
          <w:p w:rsidR="00000000" w:rsidRDefault="00C16F4B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---------------------------------------------------------------------------------------</w:t>
            </w:r>
          </w:p>
          <w:p w:rsidR="00000000" w:rsidRDefault="00C16F4B">
            <w:pPr>
              <w:pStyle w:val="BodyText2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(укажите профессию (специальность)</w:t>
            </w:r>
            <w:proofErr w:type="gramEnd"/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Какую помощь Вы бы хотели получить от органов службы занятости? </w:t>
            </w:r>
          </w:p>
          <w:p w:rsidR="00000000" w:rsidRDefault="00C16F4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рабочего </w:t>
            </w:r>
            <w:r>
              <w:rPr>
                <w:sz w:val="20"/>
                <w:szCs w:val="20"/>
              </w:rPr>
              <w:t xml:space="preserve">места;                    </w:t>
            </w:r>
          </w:p>
          <w:p w:rsidR="00000000" w:rsidRDefault="00C16F4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обучение или дополнительное профессиональное образование;   </w:t>
            </w:r>
          </w:p>
          <w:p w:rsidR="00000000" w:rsidRDefault="00C16F4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при открытии собственного дела;</w:t>
            </w:r>
          </w:p>
          <w:p w:rsidR="00000000" w:rsidRDefault="00C16F4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профессиональную ориентацию;      </w:t>
            </w:r>
          </w:p>
          <w:p w:rsidR="00000000" w:rsidRDefault="00C16F4B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пособие по безработице.                  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 согласие на обработку п</w:t>
            </w:r>
            <w:r>
              <w:rPr>
                <w:sz w:val="20"/>
                <w:szCs w:val="20"/>
              </w:rPr>
              <w:t>редставленных мной персональных данных.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 ____________________        Подпись _________________</w:t>
            </w:r>
          </w:p>
          <w:p w:rsidR="00000000" w:rsidRDefault="00C16F4B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C16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Спасибо за участие!</w:t>
            </w:r>
          </w:p>
        </w:tc>
        <w:tc>
          <w:tcPr>
            <w:tcW w:w="7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C16F4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Анкета опроса инвалидов трудоспособного возраста с целью выявления их потребности в трудоустройстве, профессиональном обучени</w:t>
            </w:r>
            <w:r>
              <w:rPr>
                <w:b/>
                <w:sz w:val="20"/>
                <w:szCs w:val="20"/>
              </w:rPr>
              <w:t xml:space="preserve">и, </w:t>
            </w:r>
          </w:p>
          <w:p w:rsidR="00000000" w:rsidRDefault="00C16F4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открытии</w:t>
            </w:r>
            <w:proofErr w:type="gramEnd"/>
            <w:r>
              <w:rPr>
                <w:b/>
                <w:sz w:val="20"/>
                <w:szCs w:val="20"/>
              </w:rPr>
              <w:t xml:space="preserve"> собственного дела</w:t>
            </w:r>
          </w:p>
          <w:p w:rsidR="00000000" w:rsidRDefault="00C16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Уважаемый гражданин!</w:t>
            </w:r>
          </w:p>
          <w:p w:rsidR="00000000" w:rsidRDefault="00C16F4B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 занятости населения проводит опрос в целях определения потребности в трудоустройстве, профессиональном обучении и открытии собственного дела граждан с ограниченными возможностями здоровья (инвалидо</w:t>
            </w:r>
            <w:r>
              <w:rPr>
                <w:sz w:val="20"/>
                <w:szCs w:val="20"/>
              </w:rPr>
              <w:t xml:space="preserve">в). Убедительно просим Вас принять участие в исследовании и ответить на поставленные в анкете вопросы. </w:t>
            </w:r>
          </w:p>
          <w:p w:rsidR="00000000" w:rsidRDefault="00C16F4B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Фамилия, имя, отчество_____________________________________________________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Дата рождения________________________________________________________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Адрес проживания__________________________________________________________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Контактный телефон_______________________________________________________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Вы являетесь и</w:t>
            </w:r>
            <w:r>
              <w:rPr>
                <w:b/>
                <w:sz w:val="20"/>
                <w:szCs w:val="20"/>
              </w:rPr>
              <w:t>нвалидом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группы;</w:t>
            </w:r>
          </w:p>
          <w:p w:rsidR="00000000" w:rsidRDefault="00C16F4B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группы;</w:t>
            </w:r>
          </w:p>
          <w:p w:rsidR="00000000" w:rsidRDefault="00C16F4B">
            <w:pPr>
              <w:numPr>
                <w:ilvl w:val="0"/>
                <w:numId w:val="1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группы.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Вам установлены учреждениями </w:t>
            </w:r>
            <w:proofErr w:type="gramStart"/>
            <w:r>
              <w:rPr>
                <w:b/>
                <w:sz w:val="20"/>
                <w:szCs w:val="20"/>
              </w:rPr>
              <w:t>медико-социальной</w:t>
            </w:r>
            <w:proofErr w:type="gramEnd"/>
            <w:r>
              <w:rPr>
                <w:b/>
                <w:sz w:val="20"/>
                <w:szCs w:val="20"/>
              </w:rPr>
              <w:t xml:space="preserve"> экспертизы трудовые рекомендации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сокращенный рабочий день;</w:t>
            </w:r>
          </w:p>
          <w:p w:rsidR="00000000" w:rsidRDefault="00C16F4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 высоте;</w:t>
            </w:r>
          </w:p>
          <w:p w:rsidR="00000000" w:rsidRDefault="00C16F4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напряжения зрения;</w:t>
            </w:r>
          </w:p>
          <w:p w:rsidR="00000000" w:rsidRDefault="00C16F4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нервно-психологической нагрузки;</w:t>
            </w:r>
          </w:p>
          <w:p w:rsidR="00000000" w:rsidRDefault="00C16F4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повышенной физической наг</w:t>
            </w:r>
            <w:r>
              <w:rPr>
                <w:sz w:val="20"/>
                <w:szCs w:val="20"/>
              </w:rPr>
              <w:t>рузки;</w:t>
            </w:r>
          </w:p>
          <w:p w:rsidR="00000000" w:rsidRDefault="00C16F4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помещении без повышенного содержания пыли и повышенной влажности воздуха;</w:t>
            </w:r>
          </w:p>
          <w:p w:rsidR="00000000" w:rsidRDefault="00C16F4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доступен труд в специально созданных условиях;</w:t>
            </w:r>
          </w:p>
          <w:p w:rsidR="00000000" w:rsidRDefault="00C16F4B">
            <w:pPr>
              <w:numPr>
                <w:ilvl w:val="0"/>
                <w:numId w:val="14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рекомендации.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Ваше образование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(9 классов);</w:t>
            </w:r>
          </w:p>
          <w:p w:rsidR="00000000" w:rsidRDefault="00C16F4B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(11 классов);</w:t>
            </w:r>
          </w:p>
          <w:p w:rsidR="00000000" w:rsidRDefault="00C16F4B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профессиональное;</w:t>
            </w:r>
          </w:p>
          <w:p w:rsidR="00000000" w:rsidRDefault="00C16F4B">
            <w:pPr>
              <w:numPr>
                <w:ilvl w:val="0"/>
                <w:numId w:val="15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</w:t>
            </w:r>
            <w:r>
              <w:rPr>
                <w:sz w:val="20"/>
                <w:szCs w:val="20"/>
              </w:rPr>
              <w:t>ее.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Учитесь ли Вы в настоящее время?</w:t>
            </w:r>
          </w:p>
          <w:p w:rsidR="00000000" w:rsidRDefault="00C16F4B">
            <w:pPr>
              <w:numPr>
                <w:ilvl w:val="0"/>
                <w:numId w:val="16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образовательной организации среднего профессионального образования;</w:t>
            </w:r>
          </w:p>
          <w:p w:rsidR="00000000" w:rsidRDefault="00C16F4B">
            <w:pPr>
              <w:numPr>
                <w:ilvl w:val="0"/>
                <w:numId w:val="16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образовательной организации высшего образования;</w:t>
            </w:r>
          </w:p>
          <w:p w:rsidR="00000000" w:rsidRDefault="00C16F4B">
            <w:pPr>
              <w:numPr>
                <w:ilvl w:val="0"/>
                <w:numId w:val="16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организации дополнительного профессионального образования;</w:t>
            </w:r>
          </w:p>
          <w:p w:rsidR="00000000" w:rsidRDefault="00C16F4B">
            <w:pPr>
              <w:numPr>
                <w:ilvl w:val="0"/>
                <w:numId w:val="16"/>
              </w:numPr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учусь.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Имеете ли Вы опыт раб</w:t>
            </w:r>
            <w:r>
              <w:rPr>
                <w:b/>
                <w:sz w:val="20"/>
                <w:szCs w:val="20"/>
              </w:rPr>
              <w:t xml:space="preserve">оты по трудовой книжке? </w:t>
            </w:r>
          </w:p>
          <w:p w:rsidR="00000000" w:rsidRDefault="00C16F4B">
            <w:pPr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C16F4B">
            <w:pPr>
              <w:numPr>
                <w:ilvl w:val="0"/>
                <w:numId w:val="17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Уточните, пожалуйста, работаете ли Вы в настоящее время? </w:t>
            </w:r>
          </w:p>
          <w:p w:rsidR="00000000" w:rsidRDefault="00C16F4B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C16F4B">
            <w:pPr>
              <w:numPr>
                <w:ilvl w:val="0"/>
                <w:numId w:val="18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Нуждаетесь ли Вы в трудоустройстве? </w:t>
            </w:r>
          </w:p>
          <w:p w:rsidR="00000000" w:rsidRDefault="00C16F4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C16F4B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  <w:r>
              <w:rPr>
                <w:i/>
                <w:sz w:val="20"/>
                <w:szCs w:val="20"/>
              </w:rPr>
              <w:t>(переходите к вопросу 16).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 Профессия (специальность), должность, по которой Вы хотите работать ___</w:t>
            </w:r>
            <w:r>
              <w:rPr>
                <w:b/>
                <w:sz w:val="20"/>
                <w:szCs w:val="20"/>
              </w:rPr>
              <w:t>_________________________________________________________________________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Для поиска подходящей работы Вы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обращались в центр занятости населения; </w:t>
            </w:r>
          </w:p>
          <w:p w:rsidR="00000000" w:rsidRDefault="00C16F4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в кадровое агентство;</w:t>
            </w:r>
          </w:p>
          <w:p w:rsidR="00000000" w:rsidRDefault="00C16F4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осуществляли поиск работы через родственников/знакомых;</w:t>
            </w:r>
          </w:p>
          <w:p w:rsidR="00000000" w:rsidRDefault="00C16F4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обращались непо</w:t>
            </w:r>
            <w:r>
              <w:rPr>
                <w:sz w:val="20"/>
                <w:szCs w:val="20"/>
              </w:rPr>
              <w:t>средственно к работодателю;</w:t>
            </w:r>
          </w:p>
          <w:p w:rsidR="00000000" w:rsidRDefault="00C16F4B">
            <w:pPr>
              <w:numPr>
                <w:ilvl w:val="0"/>
                <w:numId w:val="19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использовали интернет, средства массовой информации (газеты и др.).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Хотели бы Вы открыть собственное дело?</w:t>
            </w:r>
          </w:p>
          <w:p w:rsidR="00000000" w:rsidRDefault="00C16F4B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да;</w:t>
            </w:r>
          </w:p>
          <w:p w:rsidR="00000000" w:rsidRDefault="00C16F4B">
            <w:pPr>
              <w:numPr>
                <w:ilvl w:val="0"/>
                <w:numId w:val="20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нет.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Вы готовы приступить к работе</w:t>
            </w:r>
            <w:r>
              <w:rPr>
                <w:sz w:val="20"/>
                <w:szCs w:val="20"/>
              </w:rPr>
              <w:t>:</w:t>
            </w:r>
          </w:p>
          <w:p w:rsidR="00000000" w:rsidRDefault="00C16F4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недели;</w:t>
            </w:r>
          </w:p>
          <w:p w:rsidR="00000000" w:rsidRDefault="00C16F4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месяца;</w:t>
            </w:r>
          </w:p>
          <w:p w:rsidR="00000000" w:rsidRDefault="00C16F4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прохождения санаторно-курортног</w:t>
            </w:r>
            <w:r>
              <w:rPr>
                <w:sz w:val="20"/>
                <w:szCs w:val="20"/>
              </w:rPr>
              <w:t xml:space="preserve">о лечения; </w:t>
            </w:r>
          </w:p>
          <w:p w:rsidR="00000000" w:rsidRDefault="00C16F4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прохождения реабилитации;</w:t>
            </w:r>
          </w:p>
          <w:p w:rsidR="00000000" w:rsidRDefault="00C16F4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улучшения состояния здоровья;</w:t>
            </w:r>
          </w:p>
          <w:p w:rsidR="00000000" w:rsidRDefault="00C16F4B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готов</w:t>
            </w:r>
            <w:proofErr w:type="gramStart"/>
            <w:r>
              <w:rPr>
                <w:sz w:val="20"/>
                <w:szCs w:val="20"/>
              </w:rPr>
              <w:t xml:space="preserve"> (-</w:t>
            </w:r>
            <w:proofErr w:type="gramEnd"/>
            <w:r>
              <w:rPr>
                <w:sz w:val="20"/>
                <w:szCs w:val="20"/>
              </w:rPr>
              <w:t>а).</w:t>
            </w:r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 Хотели бы Вы пройти краткосрочное профессиональное </w:t>
            </w:r>
            <w:proofErr w:type="gramStart"/>
            <w:r>
              <w:rPr>
                <w:b/>
                <w:sz w:val="20"/>
                <w:szCs w:val="20"/>
              </w:rPr>
              <w:t>обучение по</w:t>
            </w:r>
            <w:proofErr w:type="gramEnd"/>
            <w:r>
              <w:rPr>
                <w:b/>
                <w:sz w:val="20"/>
                <w:szCs w:val="20"/>
              </w:rPr>
              <w:t xml:space="preserve"> новой профессии (специальности) или пройти курсы повышения квалификации по имеющейся профессии</w:t>
            </w:r>
            <w:r>
              <w:rPr>
                <w:b/>
                <w:sz w:val="20"/>
                <w:szCs w:val="20"/>
              </w:rPr>
              <w:t xml:space="preserve"> (специальности)?</w:t>
            </w:r>
          </w:p>
          <w:p w:rsidR="00000000" w:rsidRDefault="00C16F4B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хотел бы пройти краткосрочное профессиональное </w:t>
            </w:r>
            <w:proofErr w:type="gramStart"/>
            <w:r>
              <w:rPr>
                <w:sz w:val="20"/>
                <w:szCs w:val="20"/>
              </w:rPr>
              <w:t>обучение по</w:t>
            </w:r>
            <w:proofErr w:type="gramEnd"/>
            <w:r>
              <w:rPr>
                <w:sz w:val="20"/>
                <w:szCs w:val="20"/>
              </w:rPr>
              <w:t xml:space="preserve"> новой профессии (специальности); </w:t>
            </w:r>
          </w:p>
          <w:p w:rsidR="00000000" w:rsidRDefault="00C16F4B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хотел бы пройти курсы повышения квалификации по имеющейся профессии; </w:t>
            </w:r>
          </w:p>
          <w:p w:rsidR="00000000" w:rsidRDefault="00C16F4B">
            <w:pPr>
              <w:numPr>
                <w:ilvl w:val="0"/>
                <w:numId w:val="22"/>
              </w:numPr>
              <w:tabs>
                <w:tab w:val="left" w:pos="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>
              <w:rPr>
                <w:i/>
                <w:sz w:val="20"/>
                <w:szCs w:val="20"/>
              </w:rPr>
              <w:t>(переходите к вопросу 18).</w:t>
            </w:r>
          </w:p>
          <w:p w:rsidR="00000000" w:rsidRDefault="00C16F4B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По какой профессии (специальност</w:t>
            </w:r>
            <w:r>
              <w:rPr>
                <w:sz w:val="20"/>
                <w:szCs w:val="20"/>
              </w:rPr>
              <w:t xml:space="preserve">и) Вы хотели бы пройти краткосрочное профессиональное </w:t>
            </w:r>
            <w:proofErr w:type="gramStart"/>
            <w:r>
              <w:rPr>
                <w:sz w:val="20"/>
                <w:szCs w:val="20"/>
              </w:rPr>
              <w:t>обучение по</w:t>
            </w:r>
            <w:proofErr w:type="gramEnd"/>
            <w:r>
              <w:rPr>
                <w:sz w:val="20"/>
                <w:szCs w:val="20"/>
              </w:rPr>
              <w:t xml:space="preserve"> новой профессии (специальности) или пройти курсы повышения квалификации по имеющейся профессии (специальности)?</w:t>
            </w:r>
          </w:p>
          <w:p w:rsidR="00000000" w:rsidRDefault="00C16F4B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-----------------------------------------------------------------------------</w:t>
            </w:r>
            <w:r>
              <w:rPr>
                <w:sz w:val="20"/>
                <w:szCs w:val="20"/>
              </w:rPr>
              <w:t>----------</w:t>
            </w:r>
          </w:p>
          <w:p w:rsidR="00000000" w:rsidRDefault="00C16F4B">
            <w:pPr>
              <w:pStyle w:val="BodyText2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(укажите профессию (специальность)</w:t>
            </w:r>
            <w:proofErr w:type="gramEnd"/>
          </w:p>
          <w:p w:rsidR="00000000" w:rsidRDefault="00C16F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 Какую помощь Вы бы хотели получить от органов службы занятости? </w:t>
            </w:r>
          </w:p>
          <w:p w:rsidR="00000000" w:rsidRDefault="00C16F4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рабочего места;                    </w:t>
            </w:r>
          </w:p>
          <w:p w:rsidR="00000000" w:rsidRDefault="00C16F4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 обучение или дополнительное профессиональное образование;   </w:t>
            </w:r>
          </w:p>
          <w:p w:rsidR="00000000" w:rsidRDefault="00C16F4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при открытии </w:t>
            </w:r>
            <w:r>
              <w:rPr>
                <w:sz w:val="20"/>
                <w:szCs w:val="20"/>
              </w:rPr>
              <w:t>собственного дела;</w:t>
            </w:r>
          </w:p>
          <w:p w:rsidR="00000000" w:rsidRDefault="00C16F4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профессиональную ориентацию;      </w:t>
            </w:r>
          </w:p>
          <w:p w:rsidR="00000000" w:rsidRDefault="00C16F4B">
            <w:pPr>
              <w:numPr>
                <w:ilvl w:val="0"/>
                <w:numId w:val="23"/>
              </w:num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пособие по безработице.                  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 согласие на обработку представленных мной персональных данных.</w:t>
            </w:r>
          </w:p>
          <w:p w:rsidR="00000000" w:rsidRDefault="00C16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 ____________________        Подпись _________________</w:t>
            </w:r>
          </w:p>
          <w:p w:rsidR="00000000" w:rsidRDefault="00C16F4B">
            <w:pPr>
              <w:jc w:val="center"/>
              <w:rPr>
                <w:b/>
                <w:sz w:val="20"/>
                <w:szCs w:val="20"/>
              </w:rPr>
            </w:pPr>
          </w:p>
          <w:p w:rsidR="00000000" w:rsidRDefault="00C16F4B">
            <w:pPr>
              <w:suppressLineNumber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Спасибо за уча</w:t>
            </w:r>
            <w:r>
              <w:rPr>
                <w:b/>
                <w:sz w:val="20"/>
                <w:szCs w:val="20"/>
              </w:rPr>
              <w:t>стие!</w:t>
            </w:r>
          </w:p>
        </w:tc>
      </w:tr>
    </w:tbl>
    <w:p w:rsidR="00000000" w:rsidRDefault="00C16F4B"/>
    <w:sectPr w:rsidR="00000000">
      <w:footnotePr>
        <w:pos w:val="beneathText"/>
      </w:footnotePr>
      <w:pgSz w:w="16837" w:h="11905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98"/>
    <w:rsid w:val="00455298"/>
    <w:rsid w:val="00C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ListLabel4">
    <w:name w:val="ListLabel 4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BodyText2">
    <w:name w:val="Body Text 2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ListLabel4">
    <w:name w:val="ListLabel 4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BodyText2">
    <w:name w:val="Body Text 2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Арешев</dc:creator>
  <cp:keywords/>
  <cp:lastModifiedBy>Алексей Арешев</cp:lastModifiedBy>
  <cp:revision>2</cp:revision>
  <cp:lastPrinted>2016-09-22T08:24:00Z</cp:lastPrinted>
  <dcterms:created xsi:type="dcterms:W3CDTF">2017-01-24T05:44:00Z</dcterms:created>
  <dcterms:modified xsi:type="dcterms:W3CDTF">2017-01-24T05:44:00Z</dcterms:modified>
</cp:coreProperties>
</file>